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860"/>
        <w:gridCol w:w="153"/>
        <w:gridCol w:w="813"/>
        <w:gridCol w:w="886"/>
        <w:gridCol w:w="1125"/>
        <w:gridCol w:w="7"/>
        <w:gridCol w:w="558"/>
        <w:gridCol w:w="161"/>
        <w:gridCol w:w="124"/>
        <w:gridCol w:w="14"/>
        <w:gridCol w:w="128"/>
        <w:gridCol w:w="7"/>
        <w:gridCol w:w="1142"/>
        <w:gridCol w:w="55"/>
        <w:gridCol w:w="89"/>
        <w:gridCol w:w="253"/>
        <w:gridCol w:w="1340"/>
        <w:gridCol w:w="2801"/>
      </w:tblGrid>
      <w:tr w:rsidR="00A21A85" w:rsidRPr="00BE4C28" w:rsidTr="00F436E6">
        <w:trPr>
          <w:trHeight w:val="692"/>
        </w:trPr>
        <w:tc>
          <w:tcPr>
            <w:tcW w:w="6858" w:type="dxa"/>
            <w:gridSpan w:val="15"/>
            <w:shd w:val="clear" w:color="auto" w:fill="D9D9D9"/>
          </w:tcPr>
          <w:p w:rsidR="003E020F" w:rsidRPr="00BE4C28" w:rsidRDefault="00E12552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3E020F" w:rsidRPr="00BE4C28" w:rsidRDefault="003E020F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(pieczęć firmowa Organizatora)       </w:t>
            </w:r>
          </w:p>
        </w:tc>
        <w:tc>
          <w:tcPr>
            <w:tcW w:w="4483" w:type="dxa"/>
            <w:gridSpan w:val="4"/>
            <w:shd w:val="clear" w:color="auto" w:fill="D9D9D9"/>
          </w:tcPr>
          <w:p w:rsidR="00A21A85" w:rsidRPr="00BE4C28" w:rsidRDefault="00E12552" w:rsidP="000D6BC1">
            <w:pPr>
              <w:tabs>
                <w:tab w:val="left" w:pos="708"/>
                <w:tab w:val="left" w:pos="1453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Załącznik Nr 1 </w:t>
            </w:r>
            <w:r w:rsidRPr="00BE4C28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 xml:space="preserve">do Regulaminu organizowania </w:t>
            </w:r>
            <w:r w:rsidRPr="00BE4C28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>i finansowania robót publicznych</w:t>
            </w:r>
          </w:p>
        </w:tc>
      </w:tr>
      <w:tr w:rsidR="00A21A85" w:rsidRPr="00BE4C28" w:rsidTr="00006431">
        <w:trPr>
          <w:trHeight w:val="702"/>
        </w:trPr>
        <w:tc>
          <w:tcPr>
            <w:tcW w:w="6858" w:type="dxa"/>
            <w:gridSpan w:val="15"/>
            <w:vMerge w:val="restart"/>
            <w:shd w:val="clear" w:color="auto" w:fill="FFFFFF"/>
          </w:tcPr>
          <w:p w:rsidR="00A21A85" w:rsidRPr="00BE4C28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shd w:val="clear" w:color="auto" w:fill="FFFFFF"/>
          </w:tcPr>
          <w:p w:rsidR="00F436E6" w:rsidRPr="00BE4C28" w:rsidRDefault="00F436E6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06431" w:rsidRPr="00BE4C28" w:rsidRDefault="00006431" w:rsidP="00006431">
            <w:pPr>
              <w:tabs>
                <w:tab w:val="left" w:pos="708"/>
                <w:tab w:val="left" w:pos="1453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21A85" w:rsidRPr="00BE4C28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</w:t>
            </w:r>
            <w:r w:rsidR="00605FF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.........................................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 (miejscowość, data)</w:t>
            </w:r>
          </w:p>
        </w:tc>
      </w:tr>
      <w:tr w:rsidR="00A21A85" w:rsidRPr="00BE4C28" w:rsidTr="00006431">
        <w:trPr>
          <w:trHeight w:val="278"/>
        </w:trPr>
        <w:tc>
          <w:tcPr>
            <w:tcW w:w="6858" w:type="dxa"/>
            <w:gridSpan w:val="15"/>
            <w:vMerge/>
            <w:tcBorders>
              <w:bottom w:val="single" w:sz="4" w:space="0" w:color="auto"/>
            </w:tcBorders>
            <w:shd w:val="clear" w:color="auto" w:fill="FFFFFF"/>
          </w:tcPr>
          <w:p w:rsidR="00A21A85" w:rsidRPr="00BE4C28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16A37" w:rsidRPr="00BE4C28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STAROSTA POWIATU ŁOSICKIEGO</w:t>
            </w:r>
          </w:p>
          <w:p w:rsidR="00B16A37" w:rsidRPr="00BE4C28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ZA POŚREDNICTWEM</w:t>
            </w:r>
          </w:p>
          <w:p w:rsidR="00B16A37" w:rsidRPr="00BE4C28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POWIATOWEGO URZĘDU PRACY </w:t>
            </w:r>
          </w:p>
          <w:p w:rsidR="00F436E6" w:rsidRPr="00BE4C28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ŁOSICACH</w:t>
            </w:r>
          </w:p>
        </w:tc>
      </w:tr>
      <w:tr w:rsidR="00A21A85" w:rsidRPr="00BE4C28" w:rsidTr="00452DB8">
        <w:trPr>
          <w:trHeight w:val="1778"/>
        </w:trPr>
        <w:tc>
          <w:tcPr>
            <w:tcW w:w="11341" w:type="dxa"/>
            <w:gridSpan w:val="19"/>
            <w:tcBorders>
              <w:bottom w:val="nil"/>
            </w:tcBorders>
            <w:shd w:val="clear" w:color="auto" w:fill="D9D9D9"/>
          </w:tcPr>
          <w:p w:rsidR="0040339D" w:rsidRPr="00BE4C28" w:rsidRDefault="00E12552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N I O S E K</w:t>
            </w:r>
          </w:p>
          <w:p w:rsidR="0040339D" w:rsidRPr="00BE4C28" w:rsidRDefault="0040339D" w:rsidP="000D6BC1">
            <w:pPr>
              <w:pStyle w:val="WW-Tekstpodstawowy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 ORGANIZOWANIE </w:t>
            </w:r>
            <w:r w:rsidR="00E12552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ROBÓT PUBLICZNYCH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0339D" w:rsidRPr="00BE4C28" w:rsidRDefault="0040339D" w:rsidP="000D6BC1">
            <w:pPr>
              <w:pStyle w:val="WW-Tekstpodstawowy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21A85" w:rsidRPr="00BE4C28" w:rsidRDefault="00E12552" w:rsidP="000D6BC1">
            <w:pPr>
              <w:pStyle w:val="Tekstpodstawowy3"/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 zasadach określonych w art. 57 ustawy z dnia 20 kwietnia 2004 r. o promocji zatrudnienia i instytucjach rynku pracy </w:t>
            </w:r>
            <w:r w:rsidR="00554843" w:rsidRPr="00BE4C2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(Dz. U. z 2022 r. poz. 690 </w:t>
            </w:r>
            <w:r w:rsidR="00803317" w:rsidRPr="00BE4C2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554843" w:rsidRPr="00BE4C2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="00554843" w:rsidRPr="00BE4C2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4843" w:rsidRPr="00BE4C2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 zm.)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,  rozporządzeniu Ministra Pracy i Polityki Społecznej z dnia 24 czerwca 2014 r. w sprawie organizowania prac interwencyjnych i robót publicznych oraz jednorazowej refundacji kosztów z tytułu opłaconych składek na ubezpieczenia społeczne (Dz. U. poz. 864), ustawie z dnia </w:t>
            </w:r>
            <w:r w:rsidR="00EC15B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30 kwietnia 2004 r. o postępowaniu w sprawach dotyczących pomocy publicznej (Dz. U. z 2021 r. poz. 743</w:t>
            </w:r>
            <w:r w:rsidR="00554843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z późn. zm.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).</w:t>
            </w:r>
          </w:p>
          <w:p w:rsidR="00E12552" w:rsidRPr="00BE4C28" w:rsidRDefault="00E12552" w:rsidP="000D6B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Refundacja części kosztów poniesionych na wynagrodzenia, nagrody oraz składki na ubezpieczenia społeczne, dokonywana w ramach robót publicznych dla Organizatora będącego Pracodawcą lub upoważnionego Pracodawcy będącego beneficjentem pomocy publicznej stanowi pomoc </w:t>
            </w:r>
            <w:r w:rsidR="00EC15B6" w:rsidRPr="00BE4C28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   </w:t>
            </w:r>
            <w:r w:rsidRPr="00BE4C28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de minimis spełniającą warunki określone w rozporządzeniu Komisji (UE) nr 1407/2013 z dnia 18 grudnia 2013 r. w sprawie stosowania art. 107 i 108 </w:t>
            </w:r>
            <w:r w:rsidR="003E020F" w:rsidRPr="00BE4C28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T</w:t>
            </w:r>
            <w:r w:rsidRPr="00BE4C28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raktatu o funkcjonowaniu Unii Europejskiej do pomocy de minimis (Dz. Urz. UE L 352.1 z 24.12.2013, z późn. zm.).</w:t>
            </w:r>
          </w:p>
        </w:tc>
      </w:tr>
      <w:tr w:rsidR="0040339D" w:rsidRPr="00BE4C28" w:rsidTr="001B0274">
        <w:trPr>
          <w:trHeight w:val="64"/>
        </w:trPr>
        <w:tc>
          <w:tcPr>
            <w:tcW w:w="11341" w:type="dxa"/>
            <w:gridSpan w:val="19"/>
            <w:shd w:val="clear" w:color="auto" w:fill="A6A6A6" w:themeFill="background1" w:themeFillShade="A6"/>
          </w:tcPr>
          <w:p w:rsidR="0040339D" w:rsidRPr="00BE4C28" w:rsidRDefault="00E12552" w:rsidP="000D6BC1">
            <w:pPr>
              <w:numPr>
                <w:ilvl w:val="0"/>
                <w:numId w:val="2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PODSTAWOWE INFORMACJE O ORGANIZATORZE ROBÓT PUBLICZNYCH  </w:t>
            </w:r>
          </w:p>
        </w:tc>
      </w:tr>
      <w:tr w:rsidR="0040339D" w:rsidRPr="00BE4C28" w:rsidTr="00452DB8">
        <w:trPr>
          <w:trHeight w:val="324"/>
        </w:trPr>
        <w:tc>
          <w:tcPr>
            <w:tcW w:w="11341" w:type="dxa"/>
            <w:gridSpan w:val="19"/>
            <w:shd w:val="clear" w:color="auto" w:fill="D9D9D9"/>
          </w:tcPr>
          <w:p w:rsidR="0040339D" w:rsidRPr="00BE4C28" w:rsidRDefault="0040339D" w:rsidP="000D6BC1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7A6078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Pełna nazwa Organizatora</w:t>
            </w:r>
            <w:r w:rsidR="00195FCB">
              <w:rPr>
                <w:rFonts w:ascii="Calibri" w:hAnsi="Calibri" w:cs="Calibri"/>
                <w:b/>
                <w:sz w:val="18"/>
                <w:szCs w:val="18"/>
              </w:rPr>
              <w:t>– firma lub imię i nazwisko (zgodnie z dokumentem rejestrowym, wpisem do CEIDG, wpisem do KRS, inne)</w:t>
            </w:r>
            <w:r w:rsidR="007A6078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40339D" w:rsidRPr="00BE4C28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BE4C28" w:rsidTr="00452DB8">
        <w:trPr>
          <w:trHeight w:val="314"/>
        </w:trPr>
        <w:tc>
          <w:tcPr>
            <w:tcW w:w="11341" w:type="dxa"/>
            <w:gridSpan w:val="19"/>
            <w:shd w:val="clear" w:color="auto" w:fill="D9D9D9"/>
          </w:tcPr>
          <w:p w:rsidR="0040339D" w:rsidRPr="00BE4C28" w:rsidRDefault="0040339D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  <w:r w:rsidR="007A6078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Adres siedziby Organizatora</w:t>
            </w:r>
            <w:r w:rsidR="00195F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0339D" w:rsidRPr="00BE4C28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BE4C28" w:rsidTr="00452DB8">
        <w:trPr>
          <w:trHeight w:val="366"/>
        </w:trPr>
        <w:tc>
          <w:tcPr>
            <w:tcW w:w="11341" w:type="dxa"/>
            <w:gridSpan w:val="19"/>
            <w:shd w:val="clear" w:color="auto" w:fill="D9D9D9"/>
          </w:tcPr>
          <w:p w:rsidR="00605FF6" w:rsidRPr="00BE4C28" w:rsidRDefault="007A60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 Adres stałego miejsca prowadzenia działalności:</w:t>
            </w:r>
          </w:p>
        </w:tc>
      </w:tr>
      <w:tr w:rsidR="0040339D" w:rsidRPr="00BE4C28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7A6078" w:rsidRPr="00BE4C28" w:rsidTr="00452DB8">
        <w:trPr>
          <w:trHeight w:val="259"/>
        </w:trPr>
        <w:tc>
          <w:tcPr>
            <w:tcW w:w="3537" w:type="dxa"/>
            <w:gridSpan w:val="5"/>
            <w:shd w:val="clear" w:color="auto" w:fill="D9D9D9"/>
          </w:tcPr>
          <w:p w:rsidR="007A6078" w:rsidRPr="00BE4C28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 Numer identyfikacyjny NIP</w:t>
            </w:r>
          </w:p>
        </w:tc>
        <w:tc>
          <w:tcPr>
            <w:tcW w:w="3266" w:type="dxa"/>
            <w:gridSpan w:val="9"/>
            <w:shd w:val="clear" w:color="auto" w:fill="D9D9D9"/>
          </w:tcPr>
          <w:p w:rsidR="007A6078" w:rsidRPr="00BE4C28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 REGON</w:t>
            </w:r>
          </w:p>
        </w:tc>
        <w:tc>
          <w:tcPr>
            <w:tcW w:w="4538" w:type="dxa"/>
            <w:gridSpan w:val="5"/>
            <w:shd w:val="clear" w:color="auto" w:fill="D9D9D9"/>
          </w:tcPr>
          <w:p w:rsidR="007A6078" w:rsidRPr="00BE4C28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 PKD</w:t>
            </w:r>
          </w:p>
        </w:tc>
      </w:tr>
      <w:tr w:rsidR="007A6078" w:rsidRPr="00BE4C28" w:rsidTr="00A8099C">
        <w:trPr>
          <w:trHeight w:val="650"/>
        </w:trPr>
        <w:tc>
          <w:tcPr>
            <w:tcW w:w="3537" w:type="dxa"/>
            <w:gridSpan w:val="5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6" w:type="dxa"/>
            <w:gridSpan w:val="9"/>
            <w:shd w:val="clear" w:color="auto" w:fill="FFFFFF"/>
          </w:tcPr>
          <w:p w:rsidR="00380CC9" w:rsidRPr="00BE4C28" w:rsidRDefault="00380CC9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8" w:type="dxa"/>
            <w:gridSpan w:val="5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452DB8">
        <w:trPr>
          <w:trHeight w:val="262"/>
        </w:trPr>
        <w:tc>
          <w:tcPr>
            <w:tcW w:w="1685" w:type="dxa"/>
            <w:gridSpan w:val="2"/>
            <w:shd w:val="clear" w:color="auto" w:fill="D9D9D9"/>
          </w:tcPr>
          <w:p w:rsidR="00E26910" w:rsidRPr="00BE4C28" w:rsidRDefault="00E26910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7. Telefon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gridSpan w:val="6"/>
            <w:shd w:val="clear" w:color="auto" w:fill="D9D9D9"/>
          </w:tcPr>
          <w:p w:rsidR="001A4E5C" w:rsidRPr="00BE4C28" w:rsidRDefault="00E26910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</w:rPr>
              <w:t>.  E-mail:</w:t>
            </w:r>
          </w:p>
        </w:tc>
        <w:tc>
          <w:tcPr>
            <w:tcW w:w="5687" w:type="dxa"/>
            <w:gridSpan w:val="7"/>
            <w:shd w:val="clear" w:color="auto" w:fill="auto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452DB8">
        <w:trPr>
          <w:trHeight w:val="259"/>
        </w:trPr>
        <w:tc>
          <w:tcPr>
            <w:tcW w:w="11341" w:type="dxa"/>
            <w:gridSpan w:val="19"/>
            <w:shd w:val="clear" w:color="auto" w:fill="D9D9D9"/>
          </w:tcPr>
          <w:p w:rsidR="001A4E5C" w:rsidRPr="00BE4C28" w:rsidRDefault="00E26910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Imię i nazwisko osoby/osób umocowanej/</w:t>
            </w:r>
            <w:proofErr w:type="spellStart"/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reprezentowania Organizatora, składania oświadczeń w zakresie praw i obowiązków majątkowych, zaciągania w jego imieniu zobowiązań i podpisywania umów zgodnie z dokumentami rejestrowymi lub złożonym pełnomocnictwem:</w:t>
            </w:r>
          </w:p>
        </w:tc>
      </w:tr>
      <w:tr w:rsidR="00452DB8" w:rsidRPr="00BE4C28" w:rsidTr="00823543">
        <w:trPr>
          <w:trHeight w:val="418"/>
        </w:trPr>
        <w:tc>
          <w:tcPr>
            <w:tcW w:w="1685" w:type="dxa"/>
            <w:gridSpan w:val="2"/>
            <w:shd w:val="clear" w:color="auto" w:fill="D9D9D9"/>
          </w:tcPr>
          <w:p w:rsidR="00452DB8" w:rsidRPr="00BE4C28" w:rsidRDefault="00E26910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452DB8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a. Imię i nazwisko  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:rsidR="00452DB8" w:rsidRPr="00BE4C28" w:rsidRDefault="00E26910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452DB8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a. Stanowisko</w:t>
            </w:r>
          </w:p>
          <w:p w:rsidR="00452DB8" w:rsidRPr="00BE4C28" w:rsidRDefault="00452DB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38" w:type="dxa"/>
            <w:gridSpan w:val="5"/>
            <w:shd w:val="clear" w:color="auto" w:fill="auto"/>
          </w:tcPr>
          <w:p w:rsidR="00823543" w:rsidRPr="00BE4C28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A8099C">
        <w:trPr>
          <w:trHeight w:val="612"/>
        </w:trPr>
        <w:tc>
          <w:tcPr>
            <w:tcW w:w="1685" w:type="dxa"/>
            <w:gridSpan w:val="2"/>
            <w:shd w:val="clear" w:color="auto" w:fill="D9D9D9"/>
          </w:tcPr>
          <w:p w:rsidR="001A4E5C" w:rsidRPr="00BE4C28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CB193D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823543" w:rsidRPr="00BE4C28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:rsidR="001A4E5C" w:rsidRPr="00BE4C28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b. Stanowisko</w:t>
            </w:r>
          </w:p>
        </w:tc>
        <w:tc>
          <w:tcPr>
            <w:tcW w:w="4538" w:type="dxa"/>
            <w:gridSpan w:val="5"/>
            <w:shd w:val="clear" w:color="auto" w:fill="FFFFFF"/>
          </w:tcPr>
          <w:p w:rsidR="00823543" w:rsidRPr="00BE4C28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F436E6">
        <w:trPr>
          <w:trHeight w:val="186"/>
        </w:trPr>
        <w:tc>
          <w:tcPr>
            <w:tcW w:w="11341" w:type="dxa"/>
            <w:gridSpan w:val="19"/>
            <w:shd w:val="clear" w:color="auto" w:fill="D9D9D9"/>
          </w:tcPr>
          <w:p w:rsidR="001A4E5C" w:rsidRPr="00BE4C28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Imię i nazwisko, stanowisko osoby uprawnionej do udzielania informacji w sprawie złożonego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 xml:space="preserve"> Wniosku</w:t>
            </w:r>
            <w:r w:rsidR="00E8461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</w:tr>
      <w:tr w:rsidR="001A4E5C" w:rsidRPr="00BE4C28" w:rsidTr="00195FCB">
        <w:trPr>
          <w:trHeight w:val="436"/>
        </w:trPr>
        <w:tc>
          <w:tcPr>
            <w:tcW w:w="11341" w:type="dxa"/>
            <w:gridSpan w:val="19"/>
            <w:shd w:val="clear" w:color="auto" w:fill="FFFFFF"/>
          </w:tcPr>
          <w:p w:rsidR="00154F4F" w:rsidRPr="00BE4C28" w:rsidRDefault="00154F4F" w:rsidP="00A8099C">
            <w:pPr>
              <w:tabs>
                <w:tab w:val="left" w:pos="190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452DB8">
        <w:trPr>
          <w:trHeight w:val="270"/>
        </w:trPr>
        <w:tc>
          <w:tcPr>
            <w:tcW w:w="11341" w:type="dxa"/>
            <w:gridSpan w:val="19"/>
            <w:shd w:val="clear" w:color="auto" w:fill="D9D9D9"/>
          </w:tcPr>
          <w:p w:rsidR="001A4E5C" w:rsidRPr="00195FCB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5F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</w:t>
            </w:r>
            <w:r w:rsidR="001A4E5C" w:rsidRPr="00195F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195FCB" w:rsidRPr="00195F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Forma prawna </w:t>
            </w:r>
            <w:r w:rsidR="00195FCB" w:rsidRPr="00195FCB">
              <w:rPr>
                <w:rFonts w:asciiTheme="minorHAnsi" w:hAnsiTheme="minorHAnsi" w:cstheme="minorHAnsi"/>
                <w:bCs/>
                <w:sz w:val="18"/>
                <w:szCs w:val="18"/>
              </w:rPr>
              <w:t>(przedsiębiorstwo państwowe, spółdzielnia, spółka akcyjna, spółka z o.o., spółka cywilna, spółka jawna, spółka komandytowa, spółka komandytowo – akcyjna, osoba fizyczna prowadząca działalność gospodarczą, jednostka administracji publicznej, stowarzyszenie,  fundacja, inne):</w:t>
            </w:r>
          </w:p>
        </w:tc>
      </w:tr>
      <w:tr w:rsidR="001A4E5C" w:rsidRPr="00BE4C28" w:rsidTr="00A8099C">
        <w:trPr>
          <w:trHeight w:val="692"/>
        </w:trPr>
        <w:tc>
          <w:tcPr>
            <w:tcW w:w="11341" w:type="dxa"/>
            <w:gridSpan w:val="19"/>
            <w:shd w:val="clear" w:color="auto" w:fill="FFFFFF"/>
          </w:tcPr>
          <w:p w:rsidR="00230B8E" w:rsidRPr="00BE4C28" w:rsidRDefault="00230B8E" w:rsidP="000D6BC1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  <w:p w:rsidR="00230B8E" w:rsidRPr="00BE4C28" w:rsidRDefault="00230B8E" w:rsidP="000D6BC1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1A4E5C" w:rsidRPr="00BE4C28" w:rsidTr="00452DB8">
        <w:trPr>
          <w:trHeight w:val="182"/>
        </w:trPr>
        <w:tc>
          <w:tcPr>
            <w:tcW w:w="11341" w:type="dxa"/>
            <w:gridSpan w:val="19"/>
            <w:shd w:val="clear" w:color="auto" w:fill="D9D9D9"/>
          </w:tcPr>
          <w:p w:rsidR="00E41AB6" w:rsidRPr="00BE4C28" w:rsidRDefault="001A4E5C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1</w:t>
            </w:r>
            <w:r w:rsidR="00E26910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2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. Organ</w:t>
            </w:r>
            <w:proofErr w:type="spellStart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izator</w:t>
            </w:r>
            <w:proofErr w:type="spellEnd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robót publicznych jest</w:t>
            </w:r>
            <w:r w:rsidR="00E8461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  <w:p w:rsidR="001A4E5C" w:rsidRPr="00BE4C28" w:rsidRDefault="001A4E5C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(właściwe pole proszę zaznaczyć znakiem x)</w:t>
            </w:r>
          </w:p>
        </w:tc>
      </w:tr>
      <w:tr w:rsidR="001A4E5C" w:rsidRPr="00BE4C28" w:rsidTr="00E26910">
        <w:trPr>
          <w:trHeight w:val="1393"/>
        </w:trPr>
        <w:tc>
          <w:tcPr>
            <w:tcW w:w="11341" w:type="dxa"/>
            <w:gridSpan w:val="19"/>
            <w:shd w:val="clear" w:color="auto" w:fill="auto"/>
          </w:tcPr>
          <w:p w:rsidR="001A4E5C" w:rsidRPr="00BE4C28" w:rsidRDefault="000F49CC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471788165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gminną jednostką  samorządu terytorialnego; </w:t>
            </w:r>
          </w:p>
          <w:p w:rsidR="001A4E5C" w:rsidRPr="00BE4C28" w:rsidRDefault="000F49CC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3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powiatową jednostką samorządu terytorialnego;</w:t>
            </w:r>
          </w:p>
          <w:p w:rsidR="001A4E5C" w:rsidRPr="00BE4C28" w:rsidRDefault="000F49CC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4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organizacją pozarządową statutowo zajmującą się problematyką ochrony środowiska, kultury, oświaty, kultury fizycznej i turystyki, opieki zdrowotnej, bezrobocia oraz pomocy społecznej;</w:t>
            </w:r>
          </w:p>
          <w:p w:rsidR="001A4E5C" w:rsidRPr="00BE4C28" w:rsidRDefault="000F49CC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5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spółką wodną lub jej związkiem i prace te są finansowane lub dofinansowane ze środków samorządu terytorialnego, budżetu państwa, funduszy celowych, organizacji pozarządowych, spółek wodnych i ich związków.</w:t>
            </w:r>
          </w:p>
        </w:tc>
      </w:tr>
      <w:tr w:rsidR="001A4E5C" w:rsidRPr="00BE4C28" w:rsidTr="00452DB8">
        <w:trPr>
          <w:trHeight w:val="173"/>
        </w:trPr>
        <w:tc>
          <w:tcPr>
            <w:tcW w:w="11341" w:type="dxa"/>
            <w:gridSpan w:val="19"/>
            <w:shd w:val="clear" w:color="auto" w:fill="D9D9D9"/>
          </w:tcPr>
          <w:p w:rsidR="001A4E5C" w:rsidRPr="00BE4C28" w:rsidRDefault="00E84616" w:rsidP="000D6BC1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lastRenderedPageBreak/>
              <w:t>1</w:t>
            </w:r>
            <w:r w:rsidR="00E26910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3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. Numer rachunku bankowego, na który będzie dokonywana refundacja:</w:t>
            </w:r>
          </w:p>
        </w:tc>
      </w:tr>
      <w:tr w:rsidR="001A4E5C" w:rsidRPr="00BE4C28" w:rsidTr="00452DB8">
        <w:trPr>
          <w:trHeight w:val="680"/>
        </w:trPr>
        <w:tc>
          <w:tcPr>
            <w:tcW w:w="11341" w:type="dxa"/>
            <w:gridSpan w:val="19"/>
            <w:shd w:val="clear" w:color="auto" w:fill="FFFFFF"/>
          </w:tcPr>
          <w:p w:rsidR="001A4E5C" w:rsidRPr="00BE4C28" w:rsidRDefault="00E84616" w:rsidP="00195FC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1A4E5C" w:rsidRPr="00BE4C28" w:rsidTr="00452DB8">
        <w:trPr>
          <w:trHeight w:val="344"/>
        </w:trPr>
        <w:tc>
          <w:tcPr>
            <w:tcW w:w="11341" w:type="dxa"/>
            <w:gridSpan w:val="19"/>
            <w:shd w:val="clear" w:color="auto" w:fill="D9D9D9"/>
          </w:tcPr>
          <w:p w:rsidR="00E41AB6" w:rsidRPr="00BE4C28" w:rsidRDefault="001A4E5C" w:rsidP="000D6BC1">
            <w:pPr>
              <w:pStyle w:val="Tekstpodstawowy"/>
              <w:tabs>
                <w:tab w:val="left" w:pos="142"/>
                <w:tab w:val="left" w:pos="284"/>
                <w:tab w:val="right" w:leader="dot" w:pos="9072"/>
              </w:tabs>
              <w:suppressAutoHyphens w:val="0"/>
              <w:ind w:right="-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E26910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Wypłata wynagrodzenia u Organizatora następuje</w:t>
            </w:r>
            <w:r w:rsidR="00E41AB6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:rsidR="001A4E5C" w:rsidRPr="00BE4C28" w:rsidRDefault="001A4E5C" w:rsidP="000D6BC1">
            <w:pPr>
              <w:pStyle w:val="Tekstpodstawowy"/>
              <w:tabs>
                <w:tab w:val="left" w:pos="142"/>
                <w:tab w:val="left" w:pos="284"/>
                <w:tab w:val="right" w:leader="dot" w:pos="9072"/>
              </w:tabs>
              <w:suppressAutoHyphens w:val="0"/>
              <w:ind w:right="-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(</w:t>
            </w:r>
            <w:r w:rsidRPr="00BE4C28">
              <w:rPr>
                <w:rFonts w:asciiTheme="minorHAnsi" w:eastAsia="Calibr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  <w:t>Właściwe pole proszę zaznaczyć znakiem</w:t>
            </w:r>
            <w:r w:rsidRPr="00BE4C28">
              <w:rPr>
                <w:rFonts w:asciiTheme="minorHAnsi" w:eastAsia="Calibr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– x</w:t>
            </w:r>
            <w:r w:rsidRPr="00BE4C2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E41AB6" w:rsidRPr="00BE4C28" w:rsidTr="00154F4F">
        <w:trPr>
          <w:trHeight w:val="530"/>
        </w:trPr>
        <w:tc>
          <w:tcPr>
            <w:tcW w:w="11341" w:type="dxa"/>
            <w:gridSpan w:val="19"/>
            <w:shd w:val="clear" w:color="auto" w:fill="FFFFFF"/>
          </w:tcPr>
          <w:p w:rsidR="00E41AB6" w:rsidRPr="00BE4C28" w:rsidRDefault="000F49CC" w:rsidP="000D6BC1">
            <w:pPr>
              <w:jc w:val="both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7"/>
              </w:sdtPr>
              <w:sdtContent>
                <w:r w:rsidR="00E41AB6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41AB6" w:rsidRPr="00BE4C28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41AB6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 miesiącu, za który przysługuje wynagrodzenie         </w:t>
            </w:r>
            <w:r w:rsidR="00E41AB6" w:rsidRPr="00BE4C28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E41AB6" w:rsidRPr="00BE4C28" w:rsidRDefault="000F49CC" w:rsidP="000D6BC1">
            <w:pPr>
              <w:pStyle w:val="Tekstpodstawowy"/>
              <w:tabs>
                <w:tab w:val="right" w:leader="do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8"/>
              </w:sdtPr>
              <w:sdtContent>
                <w:r w:rsidR="00E41AB6" w:rsidRPr="00BE4C28">
                  <w:rPr>
                    <w:rFonts w:asciiTheme="minorHAnsi" w:eastAsia="MS Gothic" w:hAnsi="MS Gothic" w:cstheme="minorHAnsi"/>
                    <w:b w:val="0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41AB6" w:rsidRPr="00BE4C2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w miesiącu następnym po miesiącu, za który przysługiwało wynagrodzenie, tj. do dnia……….........</w:t>
            </w:r>
            <w:r w:rsidR="00536353" w:rsidRPr="00BE4C2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........</w:t>
            </w:r>
            <w:r w:rsidR="00E41AB6" w:rsidRPr="00BE4C2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......………………miesiąca za miesiąc poprzedni</w:t>
            </w:r>
          </w:p>
        </w:tc>
      </w:tr>
      <w:tr w:rsidR="001A4E5C" w:rsidRPr="00BE4C28" w:rsidTr="00195FCB">
        <w:trPr>
          <w:trHeight w:val="386"/>
        </w:trPr>
        <w:tc>
          <w:tcPr>
            <w:tcW w:w="6947" w:type="dxa"/>
            <w:gridSpan w:val="16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E26910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="00E41AB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Stopa procentowa składki na ubezpieczenie wypadkowe (%)</w:t>
            </w:r>
            <w:r w:rsidR="00E41AB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230B8E" w:rsidRPr="00BE4C28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4709E6">
        <w:trPr>
          <w:trHeight w:val="413"/>
        </w:trPr>
        <w:tc>
          <w:tcPr>
            <w:tcW w:w="6947" w:type="dxa"/>
            <w:gridSpan w:val="16"/>
            <w:shd w:val="clear" w:color="auto" w:fill="D9D9D9"/>
          </w:tcPr>
          <w:p w:rsidR="001A4E5C" w:rsidRPr="00BE4C28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E26910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Liczba pracowników zatrudnionych w dniu składania Wniosku na podstawie umowy </w:t>
            </w:r>
            <w:r w:rsidR="00195F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 pracę w przeliczeniu na pełny wymiar czasu pracy  (podać liczbę osób)</w:t>
            </w:r>
            <w:r w:rsidR="00E41AB6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117"/>
        </w:trPr>
        <w:tc>
          <w:tcPr>
            <w:tcW w:w="11341" w:type="dxa"/>
            <w:gridSpan w:val="19"/>
            <w:shd w:val="clear" w:color="auto" w:fill="A6A6A6" w:themeFill="background1" w:themeFillShade="A6"/>
          </w:tcPr>
          <w:p w:rsidR="001A4E5C" w:rsidRPr="00BE4C28" w:rsidRDefault="001A4E5C" w:rsidP="000D6BC1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INFORMACJE DOTYCZĄCE ORGANIZACJI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PLANOWANYCH ROBÓT PUBLICZNYCH</w:t>
            </w:r>
          </w:p>
        </w:tc>
      </w:tr>
      <w:tr w:rsidR="001A4E5C" w:rsidRPr="00BE4C28" w:rsidTr="00452DB8">
        <w:trPr>
          <w:trHeight w:val="943"/>
        </w:trPr>
        <w:tc>
          <w:tcPr>
            <w:tcW w:w="11341" w:type="dxa"/>
            <w:gridSpan w:val="19"/>
            <w:shd w:val="clear" w:color="auto" w:fill="D9D9D9"/>
          </w:tcPr>
          <w:p w:rsidR="001A4E5C" w:rsidRPr="00BE4C28" w:rsidRDefault="001A4E5C" w:rsidP="000D6BC1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liczbie bezrobotnych planowanych do zatrudnienia na poszczególny</w:t>
            </w:r>
            <w:r w:rsidR="00E41AB6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 stanowiskach, niezbędnym lub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pożądanym wykształceniu, kwalifikacjach, uprawnieniach zawodowych bezrobotnych oraz wysoko</w:t>
            </w:r>
            <w:r w:rsidR="00E41AB6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ści proponowanego wynagrodzenia</w:t>
            </w:r>
            <w:r w:rsidR="00175218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skierowanych bezrobotnych.</w:t>
            </w:r>
          </w:p>
          <w:p w:rsidR="001A4E5C" w:rsidRPr="00BE4C28" w:rsidRDefault="001A4E5C" w:rsidP="000D6BC1">
            <w:pPr>
              <w:pStyle w:val="Tekstpodstawowy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UWAGA: W sytuacji, gdy Organizator ubiega się o refundację dla więcej niż jednego stanowiska pracy poniższą tabelę należy wypełnić</w:t>
            </w:r>
            <w:r w:rsidR="00175218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każdego stanowiska pracy oddzielnie.</w:t>
            </w:r>
          </w:p>
        </w:tc>
      </w:tr>
      <w:tr w:rsidR="001A4E5C" w:rsidRPr="00BE4C28" w:rsidTr="00452DB8">
        <w:trPr>
          <w:trHeight w:val="27"/>
        </w:trPr>
        <w:tc>
          <w:tcPr>
            <w:tcW w:w="825" w:type="dxa"/>
            <w:shd w:val="clear" w:color="auto" w:fill="D9D9D9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687" w:type="dxa"/>
            <w:gridSpan w:val="9"/>
            <w:shd w:val="clear" w:color="auto" w:fill="D9D9D9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5829" w:type="dxa"/>
            <w:gridSpan w:val="9"/>
            <w:shd w:val="clear" w:color="auto" w:fill="D9D9D9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1A4E5C" w:rsidRPr="00BE4C28" w:rsidTr="00195FCB">
        <w:trPr>
          <w:trHeight w:val="941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</w:t>
            </w:r>
          </w:p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E41AB6" w:rsidP="00195FC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Nazwa zawodu lub specjalności zgodnie z 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rozporządzeniem </w:t>
            </w:r>
            <w:proofErr w:type="spellStart"/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MPiPS</w:t>
            </w:r>
            <w:proofErr w:type="spellEnd"/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z dnia 07 sierpnia 2014 r. w sprawie klasyfikacji zawodów i specjalności na potrzeby rynku pracy oraz zakresu jej stosowania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(Dz. U. z 2018 r. poz. 227 z późn. zm.) (www.psz.praca.gov.pl)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545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stanowiska pracy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230B8E" w:rsidRPr="00BE4C28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30B8E" w:rsidRPr="00BE4C28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667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Liczba osób </w:t>
            </w:r>
            <w:r w:rsidR="00554843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przewidzianych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zatrudnienia na stanowisku pracy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597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Niezbędne kwalifikacje (wykształcenie, doświadczenie, uprawnienia zawodowe, umiejętności)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631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Pożądane kwalifikacje (wykształcenie, doświadczenie, uprawnienia zawodowe, umiejętności)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607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Proponowany okres trwania robót publicznych</w:t>
            </w:r>
            <w:r w:rsidR="00CB193D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  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(w miesiącach)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835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 prac, które będą wykonywane z zakresu: ochrony środowiska, kultury, oświaty, kultury fizycznej i turystyki, opieki zdrowotnej, bezrobocia, pomocy społecznej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516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Wysokość proponowanego wynagrodzenia brutto (zł/m-c)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640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 prac, które będą wykonywane przez skierowanych bezrobotnych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A4E5C" w:rsidRPr="00BE4C28" w:rsidRDefault="001A4E5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709E6" w:rsidRPr="00BE4C28" w:rsidRDefault="004709E6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551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przez skierowanych bezrobotnych (dokładny adres świadczenia pracy)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520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Wnioskowana wysokość refundacji wynagrodzeń z tytułu zatrudnienia skierowanego/</w:t>
            </w:r>
            <w:proofErr w:type="spellStart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ych</w:t>
            </w:r>
            <w:proofErr w:type="spellEnd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bezrobotnego/</w:t>
            </w:r>
            <w:proofErr w:type="spellStart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ych</w:t>
            </w:r>
            <w:proofErr w:type="spellEnd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(%)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195FCB">
        <w:trPr>
          <w:trHeight w:val="417"/>
        </w:trPr>
        <w:tc>
          <w:tcPr>
            <w:tcW w:w="825" w:type="dxa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BE4C28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Wkład własny Organizatora (zł/m-c)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BE4C28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CC19BB">
        <w:trPr>
          <w:trHeight w:val="564"/>
        </w:trPr>
        <w:tc>
          <w:tcPr>
            <w:tcW w:w="11341" w:type="dxa"/>
            <w:gridSpan w:val="19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Wniosekarabskie"/>
              <w:numPr>
                <w:ilvl w:val="0"/>
                <w:numId w:val="27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Prace organizowane w ramach robót publicznych są finansowane lub dofinansowane:</w:t>
            </w:r>
          </w:p>
          <w:p w:rsidR="001A4E5C" w:rsidRPr="00BE4C28" w:rsidRDefault="001A4E5C" w:rsidP="00CC19BB">
            <w:pPr>
              <w:pStyle w:val="Wniosekarabskie"/>
              <w:numPr>
                <w:ilvl w:val="0"/>
                <w:numId w:val="0"/>
              </w:numPr>
              <w:spacing w:line="240" w:lineRule="auto"/>
              <w:ind w:left="284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Cs w:val="20"/>
              </w:rPr>
              <w:t>(właściwe pole proszę zaznaczyć znakiem x)</w:t>
            </w:r>
          </w:p>
        </w:tc>
      </w:tr>
      <w:tr w:rsidR="001A4E5C" w:rsidRPr="00BE4C28" w:rsidTr="00452DB8">
        <w:trPr>
          <w:trHeight w:val="1125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BE4C28" w:rsidRDefault="000F49C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679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ze środków samorządu terytorialnego</w:t>
            </w:r>
          </w:p>
          <w:p w:rsidR="001A4E5C" w:rsidRPr="00BE4C28" w:rsidRDefault="000F49CC" w:rsidP="000D6BC1">
            <w:pPr>
              <w:tabs>
                <w:tab w:val="left" w:pos="1712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0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budżetu państwa</w:t>
            </w:r>
          </w:p>
          <w:p w:rsidR="001A4E5C" w:rsidRPr="00BE4C28" w:rsidRDefault="000F49CC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1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funduszy celowych</w:t>
            </w:r>
          </w:p>
          <w:p w:rsidR="001A4E5C" w:rsidRPr="00BE4C28" w:rsidRDefault="000F49CC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2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organizacji pozarządowych</w:t>
            </w:r>
          </w:p>
          <w:p w:rsidR="001A4E5C" w:rsidRPr="00BE4C28" w:rsidRDefault="000F49CC" w:rsidP="000D6BC1">
            <w:pPr>
              <w:tabs>
                <w:tab w:val="left" w:pos="1019"/>
              </w:tabs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3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spółek wodnych i ich związków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</w:tr>
      <w:tr w:rsidR="001A4E5C" w:rsidRPr="00BE4C28" w:rsidTr="00452DB8">
        <w:trPr>
          <w:trHeight w:val="303"/>
        </w:trPr>
        <w:tc>
          <w:tcPr>
            <w:tcW w:w="11341" w:type="dxa"/>
            <w:gridSpan w:val="19"/>
            <w:shd w:val="clear" w:color="auto" w:fill="D9D9D9"/>
          </w:tcPr>
          <w:p w:rsidR="001A4E5C" w:rsidRPr="00BE4C28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ORGANIZATOR WSKAZUJE I UPOWAŻNIA PRACODAWCĘ, U KTÓREGO BĘDĄ WYKONYWANE ROBOTY PUBLICZNE I Z KTÓRYM ZOSTANIE ZAWARTA UMOWA O ORGANIZACJĘ I</w:t>
            </w:r>
            <w:r w:rsidR="009872C5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FINANSOWANIE ROBÓT PUBLICZNYCH</w:t>
            </w:r>
            <w:r w:rsidR="00DC1194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(należy wypełnić jeżeli Organizator wskazuje Pracodawcę)</w:t>
            </w:r>
            <w:r w:rsidR="00DC1194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1A4E5C" w:rsidRPr="00BE4C28" w:rsidTr="00452DB8">
        <w:trPr>
          <w:trHeight w:val="303"/>
        </w:trPr>
        <w:tc>
          <w:tcPr>
            <w:tcW w:w="2651" w:type="dxa"/>
            <w:gridSpan w:val="4"/>
            <w:shd w:val="clear" w:color="auto" w:fill="D9D9D9"/>
          </w:tcPr>
          <w:p w:rsidR="001A4E5C" w:rsidRPr="00BE4C28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  Pełna nazwa Pracodawcy</w:t>
            </w:r>
          </w:p>
        </w:tc>
        <w:tc>
          <w:tcPr>
            <w:tcW w:w="8690" w:type="dxa"/>
            <w:gridSpan w:val="15"/>
            <w:shd w:val="clear" w:color="auto" w:fill="auto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6371" w:rsidRPr="00BE4C28" w:rsidRDefault="00796371" w:rsidP="000D6BC1">
            <w:pPr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</w:p>
        </w:tc>
      </w:tr>
      <w:tr w:rsidR="001A4E5C" w:rsidRPr="00BE4C28" w:rsidTr="00452DB8">
        <w:trPr>
          <w:trHeight w:val="303"/>
        </w:trPr>
        <w:tc>
          <w:tcPr>
            <w:tcW w:w="2651" w:type="dxa"/>
            <w:gridSpan w:val="4"/>
            <w:shd w:val="clear" w:color="auto" w:fill="D9D9D9"/>
          </w:tcPr>
          <w:p w:rsidR="001A4E5C" w:rsidRPr="00BE4C28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  Adres siedziby Pracodawcy</w:t>
            </w:r>
          </w:p>
        </w:tc>
        <w:tc>
          <w:tcPr>
            <w:tcW w:w="8690" w:type="dxa"/>
            <w:gridSpan w:val="15"/>
            <w:shd w:val="clear" w:color="auto" w:fill="auto"/>
          </w:tcPr>
          <w:p w:rsidR="000E1378" w:rsidRPr="00BE4C28" w:rsidRDefault="000E13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E1378" w:rsidRPr="00BE4C28" w:rsidRDefault="000E13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452DB8">
        <w:trPr>
          <w:trHeight w:val="544"/>
        </w:trPr>
        <w:tc>
          <w:tcPr>
            <w:tcW w:w="11341" w:type="dxa"/>
            <w:gridSpan w:val="19"/>
            <w:shd w:val="clear" w:color="auto" w:fill="D9D9D9"/>
          </w:tcPr>
          <w:p w:rsidR="001A4E5C" w:rsidRPr="00BE4C28" w:rsidRDefault="001A4E5C" w:rsidP="000D6BC1">
            <w:pPr>
              <w:tabs>
                <w:tab w:val="left" w:pos="284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3.  Forma organizacyjno-prawna prowadzonej działalności:                                                                                                                                                        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(osoba fizyczna prowadząca działalność gospodarczą, spółka (proszę podać rodzaj), stowarzyszenie, fundacja, inna (proszę podać jaka))</w:t>
            </w:r>
          </w:p>
        </w:tc>
      </w:tr>
      <w:tr w:rsidR="00187125" w:rsidRPr="00BE4C28" w:rsidTr="00187125">
        <w:trPr>
          <w:trHeight w:val="544"/>
        </w:trPr>
        <w:tc>
          <w:tcPr>
            <w:tcW w:w="11341" w:type="dxa"/>
            <w:gridSpan w:val="19"/>
            <w:shd w:val="clear" w:color="auto" w:fill="FFFFFF" w:themeFill="background1"/>
          </w:tcPr>
          <w:p w:rsidR="00187125" w:rsidRPr="00BE4C28" w:rsidRDefault="00187125" w:rsidP="000D6BC1">
            <w:pPr>
              <w:tabs>
                <w:tab w:val="left" w:pos="284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452DB8">
        <w:trPr>
          <w:trHeight w:val="560"/>
        </w:trPr>
        <w:tc>
          <w:tcPr>
            <w:tcW w:w="3537" w:type="dxa"/>
            <w:gridSpan w:val="5"/>
            <w:shd w:val="clear" w:color="auto" w:fill="D9D9D9" w:themeFill="background1" w:themeFillShade="D9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4. Adres miejsca prowadzenia działalności:</w:t>
            </w:r>
          </w:p>
        </w:tc>
        <w:tc>
          <w:tcPr>
            <w:tcW w:w="7804" w:type="dxa"/>
            <w:gridSpan w:val="14"/>
            <w:shd w:val="clear" w:color="auto" w:fill="FFFFFF" w:themeFill="background1"/>
          </w:tcPr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BE4C28" w:rsidTr="001A5C61">
        <w:trPr>
          <w:trHeight w:val="378"/>
        </w:trPr>
        <w:tc>
          <w:tcPr>
            <w:tcW w:w="1685" w:type="dxa"/>
            <w:gridSpan w:val="2"/>
            <w:shd w:val="clear" w:color="auto" w:fill="D9D9D9" w:themeFill="background1" w:themeFillShade="D9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BE4C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Numer telefonu:</w:t>
            </w:r>
          </w:p>
        </w:tc>
        <w:tc>
          <w:tcPr>
            <w:tcW w:w="2984" w:type="dxa"/>
            <w:gridSpan w:val="5"/>
            <w:shd w:val="clear" w:color="auto" w:fill="auto"/>
          </w:tcPr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gridSpan w:val="6"/>
            <w:shd w:val="clear" w:color="auto" w:fill="D9D9D9" w:themeFill="background1" w:themeFillShade="D9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6.  E-mail:</w:t>
            </w:r>
          </w:p>
        </w:tc>
        <w:tc>
          <w:tcPr>
            <w:tcW w:w="5680" w:type="dxa"/>
            <w:gridSpan w:val="6"/>
            <w:shd w:val="clear" w:color="auto" w:fill="auto"/>
          </w:tcPr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B193D" w:rsidRPr="00BE4C28" w:rsidTr="00452DB8">
        <w:trPr>
          <w:trHeight w:val="334"/>
        </w:trPr>
        <w:tc>
          <w:tcPr>
            <w:tcW w:w="3537" w:type="dxa"/>
            <w:gridSpan w:val="5"/>
            <w:shd w:val="clear" w:color="auto" w:fill="D9D9D9" w:themeFill="background1" w:themeFillShade="D9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7.  Numer identyfikacyjny NIP:</w:t>
            </w:r>
          </w:p>
        </w:tc>
        <w:tc>
          <w:tcPr>
            <w:tcW w:w="3663" w:type="dxa"/>
            <w:gridSpan w:val="12"/>
            <w:shd w:val="clear" w:color="auto" w:fill="D9D9D9" w:themeFill="background1" w:themeFillShade="D9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8.  REGON:</w:t>
            </w:r>
          </w:p>
        </w:tc>
        <w:tc>
          <w:tcPr>
            <w:tcW w:w="4141" w:type="dxa"/>
            <w:gridSpan w:val="2"/>
            <w:shd w:val="clear" w:color="auto" w:fill="D9D9D9" w:themeFill="background1" w:themeFillShade="D9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9.  PKD:</w:t>
            </w:r>
          </w:p>
        </w:tc>
      </w:tr>
      <w:tr w:rsidR="00CB193D" w:rsidRPr="00BE4C28" w:rsidTr="001A5C61">
        <w:trPr>
          <w:trHeight w:val="446"/>
        </w:trPr>
        <w:tc>
          <w:tcPr>
            <w:tcW w:w="3537" w:type="dxa"/>
            <w:gridSpan w:val="5"/>
            <w:shd w:val="clear" w:color="auto" w:fill="auto"/>
          </w:tcPr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663" w:type="dxa"/>
            <w:gridSpan w:val="12"/>
            <w:shd w:val="clear" w:color="auto" w:fill="auto"/>
          </w:tcPr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BE4C28" w:rsidTr="00452DB8">
        <w:trPr>
          <w:trHeight w:val="55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10.  Imię i nazwisko osoby/osób umocowanej/</w:t>
            </w:r>
            <w:proofErr w:type="spellStart"/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ych</w:t>
            </w:r>
            <w:proofErr w:type="spellEnd"/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reprezentowania Pracodawcy, składania oświadczeń w zakresie praw i obowiązków majątkowych, zaciągania w jego imieniu zobowiązań i podpisywania umów zgodnie z dokumentami rejestrowymi lub złożonym pełnomocnictwem:</w:t>
            </w:r>
          </w:p>
        </w:tc>
      </w:tr>
      <w:tr w:rsidR="001A4E5C" w:rsidRPr="00BE4C28" w:rsidTr="001A5C61">
        <w:trPr>
          <w:trHeight w:val="404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:rsidR="001A4E5C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 xml:space="preserve">10a. 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</w:rPr>
              <w:t>Imię i nazwisko: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gridSpan w:val="6"/>
            <w:shd w:val="clear" w:color="auto" w:fill="D9D9D9" w:themeFill="background1" w:themeFillShade="D9"/>
          </w:tcPr>
          <w:p w:rsidR="001A4E5C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 xml:space="preserve">10a. </w:t>
            </w:r>
            <w:r w:rsidR="001A4E5C" w:rsidRPr="00BE4C28">
              <w:rPr>
                <w:rFonts w:asciiTheme="minorHAnsi" w:hAnsiTheme="minorHAnsi" w:cstheme="minorHAnsi"/>
                <w:b/>
                <w:color w:val="000000" w:themeColor="text1"/>
              </w:rPr>
              <w:t>Stanowisko: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B193D" w:rsidRPr="00BE4C28" w:rsidTr="001A5C61">
        <w:trPr>
          <w:trHeight w:val="27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10b. Imię i nazwisko: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0E1378" w:rsidRPr="00BE4C28" w:rsidRDefault="000E1378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54F4F" w:rsidRPr="00BE4C28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gridSpan w:val="6"/>
            <w:shd w:val="clear" w:color="auto" w:fill="D9D9D9" w:themeFill="background1" w:themeFillShade="D9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 xml:space="preserve">10b. </w:t>
            </w:r>
            <w:r w:rsidR="00175218" w:rsidRPr="00BE4C28">
              <w:rPr>
                <w:rFonts w:asciiTheme="minorHAnsi" w:hAnsiTheme="minorHAnsi" w:cstheme="minorHAnsi"/>
                <w:b/>
                <w:color w:val="000000" w:themeColor="text1"/>
              </w:rPr>
              <w:t>Stanowisko: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CB193D" w:rsidRPr="00BE4C28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BE4C28" w:rsidTr="001A5C61">
        <w:trPr>
          <w:trHeight w:val="252"/>
        </w:trPr>
        <w:tc>
          <w:tcPr>
            <w:tcW w:w="8540" w:type="dxa"/>
            <w:gridSpan w:val="18"/>
            <w:shd w:val="clear" w:color="auto" w:fill="D9D9D9" w:themeFill="background1" w:themeFillShade="D9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</w:rPr>
              <w:t>11. Stopa procentowa składki na ubezpieczenie wypadkowe (%):</w:t>
            </w:r>
          </w:p>
        </w:tc>
        <w:tc>
          <w:tcPr>
            <w:tcW w:w="2801" w:type="dxa"/>
            <w:shd w:val="clear" w:color="auto" w:fill="auto"/>
          </w:tcPr>
          <w:p w:rsidR="00DC1194" w:rsidRPr="00BE4C28" w:rsidRDefault="00DC1194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BE4C28" w:rsidTr="00452DB8">
        <w:trPr>
          <w:trHeight w:val="28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BE4C28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 Numer rachunku bankowego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 który będzie dokonywana refundacja</w:t>
            </w:r>
            <w:r w:rsidR="00175218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1A4E5C" w:rsidRPr="00BE4C28" w:rsidTr="00E749E3">
        <w:trPr>
          <w:trHeight w:val="819"/>
        </w:trPr>
        <w:tc>
          <w:tcPr>
            <w:tcW w:w="11341" w:type="dxa"/>
            <w:gridSpan w:val="19"/>
            <w:shd w:val="clear" w:color="auto" w:fill="auto"/>
          </w:tcPr>
          <w:p w:rsidR="001A4E5C" w:rsidRPr="00BE4C28" w:rsidRDefault="001A4E5C" w:rsidP="00CF4B0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BE4C28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1A4E5C" w:rsidRPr="00BE4C28" w:rsidTr="00452DB8">
        <w:trPr>
          <w:trHeight w:val="423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BE4C28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13. Wypłata wynagrodzenia u Organizatora następuje:</w:t>
            </w:r>
          </w:p>
          <w:p w:rsidR="001A4E5C" w:rsidRPr="00BE4C28" w:rsidRDefault="001A4E5C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(właściwe pole proszę zaznaczyć znakiem x)</w:t>
            </w:r>
          </w:p>
        </w:tc>
      </w:tr>
      <w:tr w:rsidR="001A4E5C" w:rsidRPr="00BE4C28" w:rsidTr="00452DB8">
        <w:trPr>
          <w:trHeight w:val="559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BE4C28" w:rsidRDefault="000F49C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866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w miesiącu, za który przysługuje wynagrodzenie,</w:t>
            </w:r>
          </w:p>
          <w:p w:rsidR="001A4E5C" w:rsidRPr="00BE4C28" w:rsidRDefault="000F49CC" w:rsidP="000D6BC1">
            <w:pPr>
              <w:tabs>
                <w:tab w:val="left" w:pos="1712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867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miesiącu następnym po miesiącu, za który przysługiwało wynagrodzenie, tj. do dnia ……….............</w:t>
            </w:r>
            <w:r w:rsidR="00175218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536353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</w:t>
            </w:r>
            <w:r w:rsidR="00175218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..……miesiąca za miesiąc poprzedni.</w:t>
            </w:r>
          </w:p>
        </w:tc>
      </w:tr>
      <w:tr w:rsidR="001A4E5C" w:rsidRPr="00BE4C28" w:rsidTr="00452DB8">
        <w:trPr>
          <w:trHeight w:val="42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BE4C28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14. Organizator/Pracodawca:</w:t>
            </w:r>
          </w:p>
          <w:p w:rsidR="001A4E5C" w:rsidRPr="00BE4C28" w:rsidRDefault="001A4E5C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(właściwe pole proszę zaznaczyć znakiem x)</w:t>
            </w:r>
          </w:p>
        </w:tc>
      </w:tr>
      <w:tr w:rsidR="001A4E5C" w:rsidRPr="00BE4C28" w:rsidTr="00452DB8">
        <w:trPr>
          <w:trHeight w:val="554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BE4C28" w:rsidRDefault="000F49C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925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jest beneficjentem pomocy publicznej w rozumieniu ustawy z dnia 30 kwietnia 2004 r. o postępowaniu w sprawach dotyczących pomocy publicznej (Dz. U. z 2021 r. poz. 743</w:t>
            </w:r>
            <w:r w:rsidR="00167B9B" w:rsidRPr="00BE4C28">
              <w:rPr>
                <w:rFonts w:asciiTheme="minorHAnsi" w:hAnsiTheme="minorHAnsi" w:cstheme="minorHAnsi"/>
                <w:color w:val="000000" w:themeColor="text1"/>
              </w:rPr>
              <w:t xml:space="preserve"> z późn. zm.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>),</w:t>
            </w:r>
          </w:p>
          <w:p w:rsidR="001A4E5C" w:rsidRPr="00BE4C28" w:rsidRDefault="000F49C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926"/>
              </w:sdtPr>
              <w:sdtContent>
                <w:r w:rsidR="001A4E5C" w:rsidRPr="00BE4C28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 xml:space="preserve"> nie jest  beneficjentem pomocy publicznej w rozumieniu ustawy z dnia 30 kwietnia 2004 r. o postępowaniu w sprawach dotyczących pomocy publicznej  (Dz. U. z 2021 r. poz. 743</w:t>
            </w:r>
            <w:r w:rsidR="00167B9B" w:rsidRPr="00BE4C28">
              <w:rPr>
                <w:rFonts w:asciiTheme="minorHAnsi" w:hAnsiTheme="minorHAnsi" w:cstheme="minorHAnsi"/>
                <w:color w:val="000000" w:themeColor="text1"/>
              </w:rPr>
              <w:t xml:space="preserve"> z późn. zm.</w:t>
            </w:r>
            <w:r w:rsidR="001A4E5C" w:rsidRPr="00BE4C2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A4E5C" w:rsidRPr="00BE4C28" w:rsidTr="00E749E3">
        <w:trPr>
          <w:trHeight w:val="409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BE4C28" w:rsidRDefault="001A4E5C" w:rsidP="000D6BC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15. Po upływie wnioskowanego okresu refundacji deklaruję dalsze zatrudnienie na podstawie umowy o pracę skierowanej/</w:t>
            </w:r>
            <w:proofErr w:type="spellStart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</w:t>
            </w:r>
            <w:proofErr w:type="spellEnd"/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75218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…….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 osoby/osób w wymiarze 1 etatu przez okres co najmniej 30 dni.</w:t>
            </w:r>
          </w:p>
        </w:tc>
      </w:tr>
      <w:tr w:rsidR="001A4E5C" w:rsidRPr="00BE4C28" w:rsidTr="001A5C61">
        <w:trPr>
          <w:trHeight w:val="428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BE4C28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Przyjmuję do wiadomości, że niewywiązanie się z ww. deklaracji zatrudnienia może skutkować odmową realizacji aktywnych form wsparcia</w:t>
            </w:r>
            <w:r w:rsidR="00175218" w:rsidRPr="00BE4C28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               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u Pracodawcy/Przedsiębiorcy przez okres 12 miesięcy od stwierdzenia niewywiązania się z niniejszej deklaracji.</w:t>
            </w:r>
          </w:p>
        </w:tc>
      </w:tr>
      <w:tr w:rsidR="001A4E5C" w:rsidRPr="00BE4C28" w:rsidTr="00624B93">
        <w:trPr>
          <w:trHeight w:val="1077"/>
        </w:trPr>
        <w:tc>
          <w:tcPr>
            <w:tcW w:w="5526" w:type="dxa"/>
            <w:gridSpan w:val="11"/>
            <w:shd w:val="clear" w:color="auto" w:fill="FFFFFF" w:themeFill="background1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815" w:type="dxa"/>
            <w:gridSpan w:val="8"/>
            <w:shd w:val="clear" w:color="auto" w:fill="FFFFFF" w:themeFill="background1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BE4C28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A4E5C" w:rsidRPr="00BE4C28" w:rsidTr="00D015FE">
        <w:trPr>
          <w:trHeight w:val="251"/>
        </w:trPr>
        <w:tc>
          <w:tcPr>
            <w:tcW w:w="5526" w:type="dxa"/>
            <w:gridSpan w:val="11"/>
            <w:shd w:val="clear" w:color="auto" w:fill="D9D9D9" w:themeFill="background1" w:themeFillShade="D9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Organizatora)</w:t>
            </w:r>
          </w:p>
        </w:tc>
        <w:tc>
          <w:tcPr>
            <w:tcW w:w="5815" w:type="dxa"/>
            <w:gridSpan w:val="8"/>
            <w:shd w:val="clear" w:color="auto" w:fill="D9D9D9" w:themeFill="background1" w:themeFillShade="D9"/>
          </w:tcPr>
          <w:p w:rsidR="001A4E5C" w:rsidRPr="00BE4C28" w:rsidRDefault="001A4E5C" w:rsidP="000D6BC1">
            <w:pPr>
              <w:tabs>
                <w:tab w:val="left" w:pos="1695"/>
                <w:tab w:val="center" w:pos="3431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Organizatora/Pracodawcy)</w:t>
            </w:r>
          </w:p>
        </w:tc>
      </w:tr>
    </w:tbl>
    <w:p w:rsidR="00B16A37" w:rsidRDefault="00B16A37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Default="00CC19BB">
      <w:pPr>
        <w:rPr>
          <w:color w:val="000000" w:themeColor="text1"/>
        </w:rPr>
      </w:pPr>
    </w:p>
    <w:p w:rsidR="00CC19BB" w:rsidRPr="00BE4C28" w:rsidRDefault="00CC19BB">
      <w:pPr>
        <w:rPr>
          <w:color w:val="000000" w:themeColor="text1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6539"/>
        <w:gridCol w:w="1843"/>
      </w:tblGrid>
      <w:tr w:rsidR="001A4E5C" w:rsidRPr="00BE4C28" w:rsidTr="00CC19BB">
        <w:trPr>
          <w:trHeight w:val="251"/>
        </w:trPr>
        <w:tc>
          <w:tcPr>
            <w:tcW w:w="11341" w:type="dxa"/>
            <w:gridSpan w:val="3"/>
            <w:shd w:val="clear" w:color="auto" w:fill="A6A6A6" w:themeFill="background1" w:themeFillShade="A6"/>
          </w:tcPr>
          <w:p w:rsidR="001A4E5C" w:rsidRPr="00BE4C28" w:rsidRDefault="001A4E5C" w:rsidP="000D6BC1">
            <w:pPr>
              <w:tabs>
                <w:tab w:val="left" w:pos="1695"/>
                <w:tab w:val="center" w:pos="3431"/>
              </w:tabs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lastRenderedPageBreak/>
              <w:t>III. OŚWIADCZENIE ORGANIZATORA BĘDĄCEGO PRACODAWCĄ/UPOWAŻNIONEGO PRACODAWCY</w:t>
            </w:r>
          </w:p>
        </w:tc>
      </w:tr>
      <w:tr w:rsidR="001A4E5C" w:rsidRPr="00BE4C28" w:rsidTr="00452DB8">
        <w:trPr>
          <w:trHeight w:val="653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1A4E5C" w:rsidRPr="00BE4C28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każdym punkcie należy wpisać: TAK, NIE lub NIE DOTYCZY.</w:t>
            </w:r>
          </w:p>
          <w:p w:rsidR="001A4E5C" w:rsidRPr="00BE4C28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spółki cywilnej każdy ze wspólników oddzielnie składa poniższe oświadczenie.</w:t>
            </w:r>
          </w:p>
          <w:p w:rsidR="001A4E5C" w:rsidRPr="00BE4C28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Poinformowany(a) o treści art. 297 §1 i §2 Kodeksu karnego</w:t>
            </w:r>
            <w:r w:rsidRPr="00BE4C28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footnoteReference w:id="1"/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oświadczam, że: </w:t>
            </w:r>
          </w:p>
        </w:tc>
      </w:tr>
      <w:tr w:rsidR="001A4E5C" w:rsidRPr="00BE4C28" w:rsidTr="00A44A89">
        <w:trPr>
          <w:trHeight w:val="71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Zalegam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dzień złożenia Wniosku z wypłacaniem w termin</w:t>
            </w:r>
            <w:r w:rsidR="00CC19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ie wynagrodzeń pracownikom oraz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opłacaniem w terminie składek na ubezpieczenie społeczne, ubezpieczenie zdrowotne, Fundusz Pracy, Fundusz Gwarantowanych Świadczeń Pracowniczych oraz innych danin publicznych.</w:t>
            </w:r>
          </w:p>
        </w:tc>
        <w:tc>
          <w:tcPr>
            <w:tcW w:w="1843" w:type="dxa"/>
            <w:shd w:val="clear" w:color="auto" w:fill="FFFFFF"/>
          </w:tcPr>
          <w:p w:rsidR="00154F4F" w:rsidRPr="00BE4C28" w:rsidRDefault="00154F4F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A74D7" w:rsidRPr="00BE4C28" w:rsidRDefault="003A74D7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A74D7" w:rsidRPr="00BE4C28" w:rsidRDefault="003A74D7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A44A89">
        <w:trPr>
          <w:trHeight w:val="51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okresie do 365 dni przed dniem złożenia wniosku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zostałem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ukarany lub skazany prawomocnym wyrokiem za naruszenie przepisów prawa pracy jak również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jestem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objęty postępowaniem dotyczącym naruszenia przepisów prawa pracy.</w:t>
            </w:r>
          </w:p>
        </w:tc>
        <w:tc>
          <w:tcPr>
            <w:tcW w:w="1843" w:type="dxa"/>
            <w:shd w:val="clear" w:color="auto" w:fill="FFFFFF"/>
          </w:tcPr>
          <w:p w:rsidR="00154F4F" w:rsidRPr="00BE4C28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A44A89">
        <w:trPr>
          <w:trHeight w:val="54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Skierowani bezrobotni otrzymają wszelkie uprawnienia wynikające z przepisów prawa pracy, z tytułu ubezpieczeń społecznych i norm wewnątrzzakładowych przysługujące innym pracownikom </w:t>
            </w:r>
            <w:r w:rsidR="00CC19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zatrudnionym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 Organizatora/</w:t>
            </w:r>
            <w:r w:rsidR="00CC19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Pracodawcy na równoważnych stanowiskach.</w:t>
            </w:r>
          </w:p>
        </w:tc>
        <w:tc>
          <w:tcPr>
            <w:tcW w:w="1843" w:type="dxa"/>
            <w:shd w:val="clear" w:color="auto" w:fill="FFFFFF"/>
          </w:tcPr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A44A89">
        <w:trPr>
          <w:trHeight w:val="518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Zapoznałem się z „Regulaminem organizowania i finansowania robót publicznych</w:t>
            </w:r>
            <w:r w:rsidR="00CC19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” obowiązującym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powiatowym Urzędzie Pracy w Łosicach.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(Regulamin dostępny jest na stronie internetowej http://losice.praca.gov.pl);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FFFFFF"/>
          </w:tcPr>
          <w:p w:rsidR="00154F4F" w:rsidRPr="00BE4C28" w:rsidRDefault="00154F4F" w:rsidP="00CC19B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452DB8">
        <w:trPr>
          <w:trHeight w:val="523"/>
        </w:trPr>
        <w:tc>
          <w:tcPr>
            <w:tcW w:w="11341" w:type="dxa"/>
            <w:gridSpan w:val="3"/>
            <w:shd w:val="clear" w:color="auto" w:fill="D9D9D9"/>
          </w:tcPr>
          <w:p w:rsidR="001A4E5C" w:rsidRPr="00BE4C28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Punkty od 5 do 9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wypełnia Organizator będący Pracodawcą lub upoważniony Pracodawca będący jednocześnie beneficjentem pomocy publicznej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w rozumieniu ustawy z dnia 30 kwietnia 2004 r. o postępowaniu w sprawach dotyczących pomocy publicznej (Dz. U. z 2021 r. poz. 743).</w:t>
            </w:r>
          </w:p>
        </w:tc>
      </w:tr>
      <w:tr w:rsidR="001A4E5C" w:rsidRPr="00BE4C28" w:rsidTr="00A44A89">
        <w:trPr>
          <w:trHeight w:val="486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84" w:hanging="28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Byłem karany karą zakazu dostępu do środków publicznych, o których mowa w art. 5, ust. 3, </w:t>
            </w:r>
            <w:proofErr w:type="spellStart"/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 i 4 ustawy o finansach publicznych</w:t>
            </w:r>
            <w:r w:rsidR="00167B9B" w:rsidRPr="00BE4C28">
              <w:rPr>
                <w:rFonts w:ascii="Calibri" w:hAnsi="Calibri"/>
                <w:color w:val="000000" w:themeColor="text1"/>
                <w:sz w:val="18"/>
                <w:szCs w:val="18"/>
              </w:rPr>
              <w:t>(Dz. U. z 2022 r. poz. 1634 z późn. zm.)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BE4C28" w:rsidTr="00A44A89">
        <w:trPr>
          <w:trHeight w:val="396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BE4C28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Toczy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się w stosunku do firmy, którą reprezentuję postępowanie upadłościowe lub likwidacyjne.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shd w:val="clear" w:color="auto" w:fill="FFFFFF"/>
          </w:tcPr>
          <w:p w:rsidR="001A4E5C" w:rsidRPr="00BE4C28" w:rsidRDefault="001A4E5C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BE4C28" w:rsidTr="00A44A89">
        <w:trPr>
          <w:trHeight w:val="39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BE4C28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Został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zgłoszony wniosek o otwarcie postępowania upadłościowego lub likwidacyjnego.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9872C5" w:rsidRPr="00BE4C28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BE4C28" w:rsidTr="00A44A89">
        <w:trPr>
          <w:trHeight w:val="46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BE4C28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Prowadzę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działalność gospodarczą w rozumieniu przepisów ustawy z dnia 06 marca 2018 r. Prawo  przedsiębiorców (Dz. U. z 2021 r. poz. 162 z późn. zm.).</w:t>
            </w:r>
          </w:p>
        </w:tc>
        <w:tc>
          <w:tcPr>
            <w:tcW w:w="1843" w:type="dxa"/>
            <w:shd w:val="clear" w:color="auto" w:fill="FFFFFF"/>
          </w:tcPr>
          <w:p w:rsidR="009872C5" w:rsidRPr="00BE4C28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BE4C28" w:rsidTr="00A44A89">
        <w:trPr>
          <w:trHeight w:val="539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BE4C28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Spełniam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warunki rozporządzenia komisji (UE) Nr 1407/2013 z dnia 18 grudnia 2013 r. w sprawie stosowania art. 107 i 108 Traktatu o funkcjonowaniu Unii Europejskiej do pomocy de minimis (Dz. Urz. UE L 352.1 z 24.12.2013 z późn zm.).      </w:t>
            </w:r>
          </w:p>
        </w:tc>
        <w:tc>
          <w:tcPr>
            <w:tcW w:w="1843" w:type="dxa"/>
            <w:shd w:val="clear" w:color="auto" w:fill="FFFFFF"/>
          </w:tcPr>
          <w:p w:rsidR="009872C5" w:rsidRPr="00BE4C28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BE4C28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BE4C28" w:rsidTr="00452DB8">
        <w:trPr>
          <w:trHeight w:val="289"/>
        </w:trPr>
        <w:tc>
          <w:tcPr>
            <w:tcW w:w="11341" w:type="dxa"/>
            <w:gridSpan w:val="3"/>
            <w:shd w:val="clear" w:color="auto" w:fill="D9D9D9"/>
          </w:tcPr>
          <w:p w:rsidR="009872C5" w:rsidRPr="00BE4C28" w:rsidRDefault="009872C5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Jednocześnie zobowiązuję się do:</w:t>
            </w:r>
          </w:p>
        </w:tc>
      </w:tr>
      <w:tr w:rsidR="009872C5" w:rsidRPr="00BE4C28" w:rsidTr="00452DB8">
        <w:trPr>
          <w:trHeight w:val="564"/>
        </w:trPr>
        <w:tc>
          <w:tcPr>
            <w:tcW w:w="11341" w:type="dxa"/>
            <w:gridSpan w:val="3"/>
            <w:shd w:val="clear" w:color="auto" w:fill="auto"/>
          </w:tcPr>
          <w:p w:rsidR="009872C5" w:rsidRPr="00BE4C28" w:rsidRDefault="009872C5" w:rsidP="000D6BC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niezwłocznego, nie później niż w terminie 7 dni  powiadomienia Urzędu jeżeli w okresie od dnia złożenia wniosku do dnia podpisania umowy zmianie ulegnie stan prawny lub faktyczny wskazany w dniu złożenia Wniosku;</w:t>
            </w:r>
          </w:p>
        </w:tc>
      </w:tr>
      <w:tr w:rsidR="009872C5" w:rsidRPr="00BE4C28" w:rsidTr="00452DB8">
        <w:trPr>
          <w:trHeight w:val="559"/>
        </w:trPr>
        <w:tc>
          <w:tcPr>
            <w:tcW w:w="11341" w:type="dxa"/>
            <w:gridSpan w:val="3"/>
            <w:shd w:val="clear" w:color="auto" w:fill="auto"/>
          </w:tcPr>
          <w:p w:rsidR="009872C5" w:rsidRPr="00BE4C28" w:rsidRDefault="009872C5" w:rsidP="000D6BC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niezwłocznego,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nie później niż w terminie 7 dni poinformowania Urzędu w przypadku wystąpienia zmian dotyczących informacji złożonych </w:t>
            </w:r>
            <w:r w:rsidR="007B79D0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                  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 niniejszym Wniosku, mających wpływ na realizację zawartej na jego podstawie Umowy;</w:t>
            </w:r>
          </w:p>
        </w:tc>
      </w:tr>
      <w:tr w:rsidR="009872C5" w:rsidRPr="00BE4C28" w:rsidTr="00452DB8">
        <w:trPr>
          <w:trHeight w:val="406"/>
        </w:trPr>
        <w:tc>
          <w:tcPr>
            <w:tcW w:w="11341" w:type="dxa"/>
            <w:gridSpan w:val="3"/>
            <w:shd w:val="clear" w:color="auto" w:fill="D9D9D9"/>
          </w:tcPr>
          <w:p w:rsidR="009872C5" w:rsidRPr="00BE4C28" w:rsidRDefault="009872C5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Punkt 3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  <w:u w:val="single"/>
              </w:rPr>
              <w:t>dotyczy Organizatora będącego Pracodawcą lub upoważnionego Pracodawcy będącego jednocześnie beneficjentem pomocy publicznej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7B79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 rozumieniu ustawy z dnia 30 kwietnia 2004 r. o postępowaniu w sprawach dotyczących pomocy publicznej (Dz. U. z 2021 r. poz. 743</w:t>
            </w:r>
            <w:r w:rsidR="004A13C9"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z późn. zm.</w:t>
            </w: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)</w:t>
            </w:r>
          </w:p>
        </w:tc>
      </w:tr>
      <w:tr w:rsidR="009872C5" w:rsidRPr="00BE4C28" w:rsidTr="00452DB8">
        <w:trPr>
          <w:trHeight w:val="561"/>
        </w:trPr>
        <w:tc>
          <w:tcPr>
            <w:tcW w:w="11341" w:type="dxa"/>
            <w:gridSpan w:val="3"/>
            <w:shd w:val="clear" w:color="auto" w:fill="auto"/>
          </w:tcPr>
          <w:p w:rsidR="009872C5" w:rsidRPr="00BE4C28" w:rsidRDefault="009872C5" w:rsidP="000D6BC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złożenia stosownego oświadczenia o wielkości pomocy </w:t>
            </w: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>de minimis, de minimis w rolnictwie, de minimis w rybołówstwie, de minimis                          w ramach usług świadczonych w ogólnym interesie gospodarczym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lub innej pomocy publicznej w odniesieniu do tych samych kosztów kwalifikujących się do objęcia pomocą, na pokrycie których  przeznaczona będzie pomoc de minimis uzyskanej w okresie od dnia złożenia Wniosku do dnia zawarcia Umowy.</w:t>
            </w:r>
          </w:p>
        </w:tc>
      </w:tr>
      <w:tr w:rsidR="009872C5" w:rsidRPr="00BE4C28" w:rsidTr="00452DB8">
        <w:trPr>
          <w:trHeight w:val="482"/>
        </w:trPr>
        <w:tc>
          <w:tcPr>
            <w:tcW w:w="11341" w:type="dxa"/>
            <w:gridSpan w:val="3"/>
            <w:shd w:val="clear" w:color="auto" w:fill="D9D9D9"/>
          </w:tcPr>
          <w:p w:rsidR="009872C5" w:rsidRPr="00BE4C28" w:rsidRDefault="009872C5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Informacje zawarte we Wniosku i dane zawarte w załączonych dokumentach nie uległy zmianie i są zgodne ze stanem faktycznym i prawnym            na dzień składania Wniosku.</w:t>
            </w:r>
          </w:p>
        </w:tc>
      </w:tr>
      <w:tr w:rsidR="009872C5" w:rsidRPr="00BE4C28" w:rsidTr="00624B93">
        <w:trPr>
          <w:trHeight w:val="989"/>
        </w:trPr>
        <w:tc>
          <w:tcPr>
            <w:tcW w:w="2959" w:type="dxa"/>
            <w:shd w:val="clear" w:color="auto" w:fill="auto"/>
          </w:tcPr>
          <w:p w:rsidR="009872C5" w:rsidRPr="00BE4C28" w:rsidRDefault="009872C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382" w:type="dxa"/>
            <w:gridSpan w:val="2"/>
            <w:shd w:val="clear" w:color="auto" w:fill="auto"/>
          </w:tcPr>
          <w:p w:rsidR="00C86C55" w:rsidRPr="00BE4C28" w:rsidRDefault="00C86C5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C86C55" w:rsidRPr="00BE4C28" w:rsidRDefault="00C86C5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BE4C28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BE4C28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BE4C28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872C5" w:rsidRPr="00BE4C28" w:rsidTr="0099047D">
        <w:trPr>
          <w:trHeight w:val="368"/>
        </w:trPr>
        <w:tc>
          <w:tcPr>
            <w:tcW w:w="2959" w:type="dxa"/>
            <w:shd w:val="clear" w:color="auto" w:fill="D9D9D9"/>
          </w:tcPr>
          <w:p w:rsidR="009872C5" w:rsidRPr="00BE4C28" w:rsidRDefault="009872C5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(data)</w:t>
            </w:r>
          </w:p>
        </w:tc>
        <w:tc>
          <w:tcPr>
            <w:tcW w:w="8382" w:type="dxa"/>
            <w:gridSpan w:val="2"/>
            <w:shd w:val="clear" w:color="auto" w:fill="D9D9D9"/>
          </w:tcPr>
          <w:p w:rsidR="009872C5" w:rsidRPr="00BE4C28" w:rsidRDefault="009872C5" w:rsidP="000D6BC1">
            <w:pPr>
              <w:tabs>
                <w:tab w:val="left" w:pos="1695"/>
                <w:tab w:val="center" w:pos="343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E4C28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imienna Organizatora/Pracodawcy</w:t>
            </w:r>
          </w:p>
        </w:tc>
      </w:tr>
      <w:tr w:rsidR="009872C5" w:rsidRPr="00BE4C28" w:rsidTr="001D40D0">
        <w:tblPrEx>
          <w:tblCellMar>
            <w:left w:w="70" w:type="dxa"/>
            <w:right w:w="70" w:type="dxa"/>
          </w:tblCellMar>
          <w:tblLook w:val="0000"/>
        </w:tblPrEx>
        <w:trPr>
          <w:trHeight w:val="7948"/>
        </w:trPr>
        <w:tc>
          <w:tcPr>
            <w:tcW w:w="11341" w:type="dxa"/>
            <w:gridSpan w:val="3"/>
          </w:tcPr>
          <w:p w:rsidR="009872C5" w:rsidRPr="00BE4C28" w:rsidRDefault="009872C5" w:rsidP="000D6BC1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lastRenderedPageBreak/>
              <w:t>Załączniki, które dołącza do wniosku Organizator/Pracodawca robót publicznych będący jednocześnie Pracodawcą, ale nie będący beneficjentem pomocy publicznej: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Dokument potwierdzający formę prawną Organizatora/Pracodawcy np. statut, uchwała o utworzeniu, akt założycielski, itp. (nie dotyczy podmiotów posiadających wpis do </w:t>
            </w:r>
            <w:proofErr w:type="spellStart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CEiDG</w:t>
            </w:r>
            <w:proofErr w:type="spellEnd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i KRS).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Dokument potwierdzający nadanie numeru identyfikacji podatkowej NIP.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Oferta pracy na formularzu „Zgłoszenie krajowej oferty pracy”.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Pełnomocnictwo udzielone, zgodnie z reprezentacją we właściwym rejestrze (w przypadku, gdy Organizatora/Pracodawcę reprezentuje pełnomocnik):</w:t>
            </w:r>
          </w:p>
          <w:p w:rsidR="009872C5" w:rsidRPr="00BE4C28" w:rsidRDefault="009872C5" w:rsidP="00CC19BB">
            <w:pPr>
              <w:pStyle w:val="Tekstpodstawowy"/>
              <w:numPr>
                <w:ilvl w:val="1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oryginału lub urzędowo poświadczonego odpisu,</w:t>
            </w:r>
          </w:p>
          <w:p w:rsidR="009872C5" w:rsidRPr="00BE4C28" w:rsidRDefault="009872C5" w:rsidP="00CC19BB">
            <w:pPr>
              <w:pStyle w:val="Tekstpodstawowy"/>
              <w:numPr>
                <w:ilvl w:val="1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 z notarialnie poświadczonym podpisem.</w:t>
            </w:r>
          </w:p>
          <w:p w:rsidR="00E24CED" w:rsidRPr="00BE4C28" w:rsidRDefault="00BE4C28" w:rsidP="00CC19BB">
            <w:pPr>
              <w:pStyle w:val="Tekstpodstawowy"/>
              <w:numPr>
                <w:ilvl w:val="0"/>
                <w:numId w:val="12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„</w:t>
            </w:r>
            <w:r w:rsidR="00CC2DBA" w:rsidRP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Oświadczenie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”</w:t>
            </w:r>
            <w:r w:rsidR="00F726D3" w:rsidRP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C19BB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- </w:t>
            </w:r>
            <w:r w:rsidR="00F726D3" w:rsidRPr="00BE4C28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Załącznik Nr 3 do Wniosku</w:t>
            </w:r>
            <w:r w:rsidR="00CC19BB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.</w:t>
            </w:r>
          </w:p>
          <w:p w:rsidR="009872C5" w:rsidRPr="00BE4C28" w:rsidRDefault="009872C5" w:rsidP="000D6BC1">
            <w:pPr>
              <w:pStyle w:val="Tekstpodstawowy"/>
              <w:ind w:left="144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</w:p>
          <w:p w:rsidR="009872C5" w:rsidRPr="00BE4C28" w:rsidRDefault="009872C5" w:rsidP="000D6BC1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Załączniki, które dołącza do wniosku Organizator/Pracodawca robót publicznych będący jednocześnie beneficjentem pomocy publicznej                       (w przypadku spółki cywilnej każdy ze wspólników oddzielnie składa Załączniki do Wniosku: Załącznik Nr 1 i Załącznik Nr 2):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Umowę spółki. 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Koncesję lub pozwolenia na prowadzenie działalności (w przypadku gdy wymagają tego przepisy prawa).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Oświadczenie o </w:t>
            </w:r>
            <w:r w:rsidR="00F726D3"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wielkości 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otrzymanej pomocy de </w:t>
            </w:r>
            <w:proofErr w:type="spellStart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="00CC19BB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</w:t>
            </w: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1 do Wniosku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Formularz informacji przedstawianych przy ubieganiu się o pomoc de </w:t>
            </w:r>
            <w:proofErr w:type="spellStart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, którego wzór określa Rozpo</w:t>
            </w:r>
            <w:r w:rsidR="00CC19BB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rządzenie Rady Ministrów z dnia              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29 marca 2010 r. w sprawie zakresu informacji przedstawionych przez podmiot ubiegający się o pomoc de </w:t>
            </w:r>
            <w:r w:rsidR="00CC19BB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minimis (Dz. U. Nr 53, poz. 311                           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z </w:t>
            </w:r>
            <w:proofErr w:type="spellStart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późn</w:t>
            </w:r>
            <w:proofErr w:type="spellEnd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 zm.</w:t>
            </w:r>
            <w:r w:rsidR="004A13C9"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)</w:t>
            </w:r>
            <w:r w:rsidR="00CC19BB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</w:t>
            </w: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2 do Wniosku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Ofertę pracy na formularzu „Zgłoszenie krajowej oferty pracy”.</w:t>
            </w:r>
          </w:p>
          <w:p w:rsidR="009872C5" w:rsidRPr="00BE4C28" w:rsidRDefault="009872C5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Pełnomocnictwo udzielone zgodnie z reprezentacją we właściwym rejestrze (w przypadku, gdy Organizatora/Pracodawcę reprezentuje pełnomocnik):</w:t>
            </w:r>
          </w:p>
          <w:p w:rsidR="009872C5" w:rsidRPr="00BE4C28" w:rsidRDefault="009872C5" w:rsidP="00CC19BB">
            <w:pPr>
              <w:pStyle w:val="Tekstpodstawowy"/>
              <w:numPr>
                <w:ilvl w:val="1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oryginału lub urzędowo poświadczonego odpisu,</w:t>
            </w:r>
          </w:p>
          <w:p w:rsidR="009872C5" w:rsidRPr="00BE4C28" w:rsidRDefault="009872C5" w:rsidP="00CC19BB">
            <w:pPr>
              <w:pStyle w:val="Tekstpodstawowy"/>
              <w:numPr>
                <w:ilvl w:val="1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 z notarialnie poświadczonym podpisem.</w:t>
            </w:r>
          </w:p>
          <w:p w:rsidR="009872C5" w:rsidRPr="00BE4C28" w:rsidRDefault="00BE4C28" w:rsidP="00CC19BB">
            <w:pPr>
              <w:pStyle w:val="Tekstpodstawowy"/>
              <w:numPr>
                <w:ilvl w:val="0"/>
                <w:numId w:val="20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„</w:t>
            </w:r>
            <w:r w:rsidR="001A5C61" w:rsidRP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Oświadczenie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” </w:t>
            </w:r>
            <w:r w:rsidR="00CC19BB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- </w:t>
            </w:r>
            <w:r w:rsidR="00544895" w:rsidRPr="00BE4C28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Załącznik Nr 3 do Wniosku</w:t>
            </w:r>
            <w:r w:rsidR="00CC19BB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  <w:p w:rsidR="001A5C61" w:rsidRPr="00BE4C28" w:rsidRDefault="001A5C61" w:rsidP="001A5C61">
            <w:pPr>
              <w:pStyle w:val="Tekstpodstawowy"/>
              <w:ind w:left="72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</w:p>
          <w:p w:rsidR="009872C5" w:rsidRPr="00CC19BB" w:rsidRDefault="009872C5" w:rsidP="000D6BC1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  <w:u w:val="single"/>
              </w:rPr>
            </w:pPr>
            <w:r w:rsidRPr="00CC19B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  <w:u w:val="single"/>
              </w:rPr>
              <w:t>Załączniki:</w:t>
            </w:r>
          </w:p>
          <w:p w:rsidR="009872C5" w:rsidRPr="00BE4C28" w:rsidRDefault="009872C5" w:rsidP="000D6BC1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1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Oświadczenie</w:t>
            </w:r>
            <w:r w:rsidR="00544895"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o wielkości otrzymanej pomocy de </w:t>
            </w:r>
            <w:proofErr w:type="spellStart"/>
            <w:r w:rsidR="00544895"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</w:t>
            </w:r>
          </w:p>
          <w:p w:rsidR="009872C5" w:rsidRPr="00BE4C28" w:rsidRDefault="009872C5" w:rsidP="000D6BC1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2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Formularz informacji przedstawianych przy ubieganiu się o pomoc de minimis, którego wzór określa Rozporządzenie Rady Ministrów        z dnia 29 marca 2010 r. w sprawie zakresu informacji przedstawionych przez podmiot ubiegający się o pomoc de minimis (Dz. U. Nr 53, poz. 311                 z późn. zm.).</w:t>
            </w:r>
          </w:p>
          <w:p w:rsidR="00F726D3" w:rsidRPr="00BE4C28" w:rsidRDefault="00F726D3" w:rsidP="000D6BC1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3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–</w:t>
            </w: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„</w:t>
            </w:r>
            <w:r w:rsidRP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Oświadczenie o niepodleganiu wykluczeniu z ubiegania się o udzielenie wsparcia z programów unijnych i krajowych wynikających </w:t>
            </w:r>
            <w:r w:rsidR="007B79D0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 w:rsidRP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z istnienia określonych związków z Federacją Rosyjską</w:t>
            </w:r>
            <w:r w:rsid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”</w:t>
            </w:r>
            <w:r w:rsidRPr="00BE4C28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  <w:p w:rsidR="00482232" w:rsidRPr="00BE4C28" w:rsidRDefault="00482232" w:rsidP="000D6BC1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9872C5" w:rsidRPr="00BE4C28" w:rsidRDefault="009872C5" w:rsidP="000D6BC1">
            <w:pPr>
              <w:pStyle w:val="Tekstpodstawowywcity"/>
              <w:tabs>
                <w:tab w:val="left" w:pos="284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Wniosek </w:t>
            </w:r>
            <w:r w:rsidRPr="00BE4C28">
              <w:rPr>
                <w:rFonts w:asciiTheme="minorHAnsi" w:hAnsiTheme="minorHAnsi" w:cstheme="minorHAnsi"/>
                <w:color w:val="000000" w:themeColor="text1"/>
                <w:sz w:val="18"/>
              </w:rPr>
              <w:t>należy złożyć z kompletem załączników. W przypadku, gdy do Wniosku dołączane są kserokopie dokumentów, oryginały tych dokumentów należy przedstawić do wglądu pracownikowi Urzędu.</w:t>
            </w:r>
          </w:p>
        </w:tc>
      </w:tr>
      <w:tr w:rsidR="009872C5" w:rsidRPr="00BE4C28" w:rsidTr="001D40D0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1341" w:type="dxa"/>
            <w:gridSpan w:val="3"/>
            <w:shd w:val="clear" w:color="auto" w:fill="D9D9D9"/>
          </w:tcPr>
          <w:p w:rsidR="009872C5" w:rsidRPr="00BE4C28" w:rsidRDefault="009872C5" w:rsidP="000D6BC1">
            <w:pPr>
              <w:pStyle w:val="Tekstpodstawowy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8"/>
              </w:rPr>
              <w:t>IV. DODATKOWE INFORMACJE</w:t>
            </w:r>
          </w:p>
        </w:tc>
      </w:tr>
      <w:tr w:rsidR="009872C5" w:rsidRPr="00BE4C28" w:rsidTr="00E749E3">
        <w:tblPrEx>
          <w:tblCellMar>
            <w:left w:w="70" w:type="dxa"/>
            <w:right w:w="70" w:type="dxa"/>
          </w:tblCellMar>
          <w:tblLook w:val="0000"/>
        </w:tblPrEx>
        <w:trPr>
          <w:trHeight w:val="1844"/>
        </w:trPr>
        <w:tc>
          <w:tcPr>
            <w:tcW w:w="11341" w:type="dxa"/>
            <w:gridSpan w:val="3"/>
          </w:tcPr>
          <w:p w:rsidR="009872C5" w:rsidRPr="00BE4C28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Wniosek należy wypełnić czytelnie, wpisując treść w każdej wyznaczonej pozycji, a w przypadku braku danych wpisać „brak” lub „nie dotyczy”. Wszelkich poprawek należy dokonywać poprzez skreślenie wraz z adnotacją ,,poprawiono w dniu...”, składając czytelny podpis.                 Kompletność oraz staranność i dokładność wypełnienia Wniosku będą miały istotne znaczenie dla sposobu jego rozpatrzenia.  </w:t>
            </w:r>
          </w:p>
          <w:p w:rsidR="009872C5" w:rsidRPr="00BE4C28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 rozpatrzeniu Wniosku Organizator/Pracodawca zostanie pisemnie poinformowany w terminie do 30 dni od dnia złożenia kompletnego Wniosku.</w:t>
            </w:r>
          </w:p>
          <w:p w:rsidR="009872C5" w:rsidRPr="00BE4C28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przypadku Wniosku, który jest niekompletny Dyrektor wzywa Organizatora/Pracodawcę do jego uzupełnienia.                                              Jeżeli Organizator/Pracodawca w terminie 7 dni od otrzymania wezwania nie uzupełni braków, Wniosek pozostawia się bez rozpatrzenia.</w:t>
            </w:r>
          </w:p>
          <w:p w:rsidR="009872C5" w:rsidRPr="00BE4C28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BE4C28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Nie należy modyfikować i usuwać elementów Wniosku oraz przestawiać układu stron.</w:t>
            </w:r>
          </w:p>
        </w:tc>
      </w:tr>
    </w:tbl>
    <w:p w:rsidR="0021312E" w:rsidRPr="00BE4C28" w:rsidRDefault="0021312E" w:rsidP="000D6BC1">
      <w:pPr>
        <w:pStyle w:val="Tekstpodstawowy"/>
        <w:ind w:right="-567"/>
        <w:rPr>
          <w:rFonts w:asciiTheme="minorHAnsi" w:hAnsiTheme="minorHAnsi" w:cstheme="minorHAnsi"/>
          <w:b w:val="0"/>
          <w:bCs/>
          <w:color w:val="000000" w:themeColor="text1"/>
          <w:sz w:val="18"/>
          <w:szCs w:val="18"/>
        </w:rPr>
      </w:pPr>
    </w:p>
    <w:sectPr w:rsidR="0021312E" w:rsidRPr="00BE4C28" w:rsidSect="00605FF6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20" w:right="720" w:bottom="568" w:left="720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95" w:rsidRDefault="00544895">
      <w:r>
        <w:separator/>
      </w:r>
    </w:p>
  </w:endnote>
  <w:endnote w:type="continuationSeparator" w:id="0">
    <w:p w:rsidR="00544895" w:rsidRDefault="0054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95" w:rsidRDefault="000F49CC" w:rsidP="005C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8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895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544895" w:rsidRDefault="00544895" w:rsidP="004468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95" w:rsidRPr="009D5761" w:rsidRDefault="000F49CC" w:rsidP="005C5B39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</w:rPr>
    </w:pPr>
    <w:r w:rsidRPr="00835AC3">
      <w:rPr>
        <w:rStyle w:val="Numerstrony"/>
        <w:sz w:val="20"/>
      </w:rPr>
      <w:fldChar w:fldCharType="begin"/>
    </w:r>
    <w:r w:rsidR="00544895" w:rsidRPr="00835AC3">
      <w:rPr>
        <w:rStyle w:val="Numerstrony"/>
        <w:sz w:val="20"/>
      </w:rPr>
      <w:instrText xml:space="preserve">PAGE  </w:instrText>
    </w:r>
    <w:r w:rsidRPr="00835AC3">
      <w:rPr>
        <w:rStyle w:val="Numerstrony"/>
        <w:sz w:val="20"/>
      </w:rPr>
      <w:fldChar w:fldCharType="separate"/>
    </w:r>
    <w:r w:rsidR="00A44A89">
      <w:rPr>
        <w:rStyle w:val="Numerstrony"/>
        <w:noProof/>
        <w:sz w:val="20"/>
      </w:rPr>
      <w:t>4</w:t>
    </w:r>
    <w:r w:rsidRPr="00835AC3">
      <w:rPr>
        <w:rStyle w:val="Numerstrony"/>
        <w:sz w:val="20"/>
      </w:rPr>
      <w:fldChar w:fldCharType="end"/>
    </w:r>
  </w:p>
  <w:p w:rsidR="00544895" w:rsidRPr="006C3968" w:rsidRDefault="00544895" w:rsidP="00E00902">
    <w:pPr>
      <w:pStyle w:val="Stopka"/>
      <w:ind w:right="360"/>
      <w:rPr>
        <w:rFonts w:ascii="Calibri" w:hAnsi="Calibri"/>
        <w:i/>
        <w:sz w:val="20"/>
        <w:szCs w:val="20"/>
      </w:rPr>
    </w:pPr>
  </w:p>
  <w:p w:rsidR="00544895" w:rsidRPr="00192317" w:rsidRDefault="00544895">
    <w:pPr>
      <w:pStyle w:val="Stopka"/>
      <w:ind w:right="360"/>
      <w:rPr>
        <w:i/>
        <w:sz w:val="20"/>
        <w:szCs w:val="20"/>
      </w:rPr>
    </w:pPr>
    <w:r w:rsidRPr="00192317"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95" w:rsidRDefault="00544895">
      <w:r>
        <w:separator/>
      </w:r>
    </w:p>
  </w:footnote>
  <w:footnote w:type="continuationSeparator" w:id="0">
    <w:p w:rsidR="00544895" w:rsidRDefault="00544895">
      <w:r>
        <w:continuationSeparator/>
      </w:r>
    </w:p>
  </w:footnote>
  <w:footnote w:id="1">
    <w:p w:rsidR="00544895" w:rsidRPr="00BE4C28" w:rsidRDefault="00544895" w:rsidP="00E10F4F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E4C28">
        <w:rPr>
          <w:rFonts w:ascii="Calibri" w:hAnsi="Calibri" w:cs="Calibri"/>
          <w:i/>
          <w:sz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44895" w:rsidRPr="00BE4C28" w:rsidRDefault="00544895" w:rsidP="00E10F4F">
      <w:pPr>
        <w:pStyle w:val="Tekstprzypisudolnego"/>
      </w:pPr>
      <w:r w:rsidRPr="00BE4C28">
        <w:rPr>
          <w:rFonts w:ascii="Calibri" w:hAnsi="Calibri" w:cs="Calibri"/>
          <w:i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95" w:rsidRPr="0027285E" w:rsidRDefault="00544895" w:rsidP="00896D1F">
    <w:pPr>
      <w:tabs>
        <w:tab w:val="center" w:pos="4536"/>
        <w:tab w:val="right" w:pos="9072"/>
      </w:tabs>
      <w:jc w:val="center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B12EFB"/>
    <w:multiLevelType w:val="hybridMultilevel"/>
    <w:tmpl w:val="6FAED240"/>
    <w:lvl w:ilvl="0" w:tplc="1A823BA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3F7CC0"/>
    <w:multiLevelType w:val="hybridMultilevel"/>
    <w:tmpl w:val="D4626C0A"/>
    <w:lvl w:ilvl="0" w:tplc="B1CC7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E1AD0"/>
    <w:multiLevelType w:val="hybridMultilevel"/>
    <w:tmpl w:val="8CA4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7258A"/>
    <w:multiLevelType w:val="hybridMultilevel"/>
    <w:tmpl w:val="D30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6524E"/>
    <w:multiLevelType w:val="hybridMultilevel"/>
    <w:tmpl w:val="7598DA9E"/>
    <w:lvl w:ilvl="0" w:tplc="8D02301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12186820"/>
    <w:multiLevelType w:val="hybridMultilevel"/>
    <w:tmpl w:val="F440FA92"/>
    <w:lvl w:ilvl="0" w:tplc="3A924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B54AE"/>
    <w:multiLevelType w:val="hybridMultilevel"/>
    <w:tmpl w:val="B70AAE56"/>
    <w:lvl w:ilvl="0" w:tplc="4BDC8486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16C068FB"/>
    <w:multiLevelType w:val="multilevel"/>
    <w:tmpl w:val="F08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0">
    <w:nsid w:val="199F0F93"/>
    <w:multiLevelType w:val="hybridMultilevel"/>
    <w:tmpl w:val="3996AD5E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AD2365"/>
    <w:multiLevelType w:val="multilevel"/>
    <w:tmpl w:val="128E16AC"/>
    <w:name w:val="WW8Num34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C436156"/>
    <w:multiLevelType w:val="hybridMultilevel"/>
    <w:tmpl w:val="58DC8C20"/>
    <w:name w:val="WW8Num38"/>
    <w:lvl w:ilvl="0" w:tplc="B67C4C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4869BA" w:tentative="1">
      <w:start w:val="1"/>
      <w:numFmt w:val="lowerLetter"/>
      <w:lvlText w:val="%2."/>
      <w:lvlJc w:val="left"/>
      <w:pPr>
        <w:ind w:left="1440" w:hanging="360"/>
      </w:pPr>
    </w:lvl>
    <w:lvl w:ilvl="2" w:tplc="62D85254" w:tentative="1">
      <w:start w:val="1"/>
      <w:numFmt w:val="lowerRoman"/>
      <w:lvlText w:val="%3."/>
      <w:lvlJc w:val="right"/>
      <w:pPr>
        <w:ind w:left="2160" w:hanging="180"/>
      </w:pPr>
    </w:lvl>
    <w:lvl w:ilvl="3" w:tplc="EC3087D4" w:tentative="1">
      <w:start w:val="1"/>
      <w:numFmt w:val="decimal"/>
      <w:lvlText w:val="%4."/>
      <w:lvlJc w:val="left"/>
      <w:pPr>
        <w:ind w:left="2880" w:hanging="360"/>
      </w:pPr>
    </w:lvl>
    <w:lvl w:ilvl="4" w:tplc="385EFAFE" w:tentative="1">
      <w:start w:val="1"/>
      <w:numFmt w:val="lowerLetter"/>
      <w:lvlText w:val="%5."/>
      <w:lvlJc w:val="left"/>
      <w:pPr>
        <w:ind w:left="3600" w:hanging="360"/>
      </w:pPr>
    </w:lvl>
    <w:lvl w:ilvl="5" w:tplc="A33242A4" w:tentative="1">
      <w:start w:val="1"/>
      <w:numFmt w:val="lowerRoman"/>
      <w:lvlText w:val="%6."/>
      <w:lvlJc w:val="right"/>
      <w:pPr>
        <w:ind w:left="4320" w:hanging="180"/>
      </w:pPr>
    </w:lvl>
    <w:lvl w:ilvl="6" w:tplc="0B8C5398" w:tentative="1">
      <w:start w:val="1"/>
      <w:numFmt w:val="decimal"/>
      <w:lvlText w:val="%7."/>
      <w:lvlJc w:val="left"/>
      <w:pPr>
        <w:ind w:left="5040" w:hanging="360"/>
      </w:pPr>
    </w:lvl>
    <w:lvl w:ilvl="7" w:tplc="71707460" w:tentative="1">
      <w:start w:val="1"/>
      <w:numFmt w:val="lowerLetter"/>
      <w:lvlText w:val="%8."/>
      <w:lvlJc w:val="left"/>
      <w:pPr>
        <w:ind w:left="5760" w:hanging="360"/>
      </w:pPr>
    </w:lvl>
    <w:lvl w:ilvl="8" w:tplc="236A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E79DB"/>
    <w:multiLevelType w:val="hybridMultilevel"/>
    <w:tmpl w:val="E8AEE37C"/>
    <w:name w:val="WW8Num36"/>
    <w:lvl w:ilvl="0" w:tplc="EAAE9FB6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237D327B"/>
    <w:multiLevelType w:val="hybridMultilevel"/>
    <w:tmpl w:val="E6CA77A8"/>
    <w:lvl w:ilvl="0" w:tplc="DF9E65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62F22"/>
    <w:multiLevelType w:val="hybridMultilevel"/>
    <w:tmpl w:val="D348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1502E"/>
    <w:multiLevelType w:val="hybridMultilevel"/>
    <w:tmpl w:val="186EADC8"/>
    <w:lvl w:ilvl="0" w:tplc="79CE5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646787"/>
    <w:multiLevelType w:val="multilevel"/>
    <w:tmpl w:val="4F5CE478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F0D7A"/>
    <w:multiLevelType w:val="hybridMultilevel"/>
    <w:tmpl w:val="8334F4F8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A61AD"/>
    <w:multiLevelType w:val="hybridMultilevel"/>
    <w:tmpl w:val="D9D68458"/>
    <w:name w:val="WW8Num35222222"/>
    <w:lvl w:ilvl="0" w:tplc="D2769182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8F66CAC2" w:tentative="1">
      <w:start w:val="1"/>
      <w:numFmt w:val="lowerLetter"/>
      <w:lvlText w:val="%2."/>
      <w:lvlJc w:val="left"/>
      <w:pPr>
        <w:ind w:left="1440" w:hanging="360"/>
      </w:pPr>
    </w:lvl>
    <w:lvl w:ilvl="2" w:tplc="15723EAC" w:tentative="1">
      <w:start w:val="1"/>
      <w:numFmt w:val="lowerRoman"/>
      <w:lvlText w:val="%3."/>
      <w:lvlJc w:val="right"/>
      <w:pPr>
        <w:ind w:left="2160" w:hanging="180"/>
      </w:pPr>
    </w:lvl>
    <w:lvl w:ilvl="3" w:tplc="9F540492">
      <w:start w:val="1"/>
      <w:numFmt w:val="decimal"/>
      <w:lvlText w:val="%4."/>
      <w:lvlJc w:val="left"/>
      <w:pPr>
        <w:ind w:left="2880" w:hanging="360"/>
      </w:pPr>
    </w:lvl>
    <w:lvl w:ilvl="4" w:tplc="A1C8EB52" w:tentative="1">
      <w:start w:val="1"/>
      <w:numFmt w:val="lowerLetter"/>
      <w:lvlText w:val="%5."/>
      <w:lvlJc w:val="left"/>
      <w:pPr>
        <w:ind w:left="3600" w:hanging="360"/>
      </w:pPr>
    </w:lvl>
    <w:lvl w:ilvl="5" w:tplc="3EACA708" w:tentative="1">
      <w:start w:val="1"/>
      <w:numFmt w:val="lowerRoman"/>
      <w:lvlText w:val="%6."/>
      <w:lvlJc w:val="right"/>
      <w:pPr>
        <w:ind w:left="4320" w:hanging="180"/>
      </w:pPr>
    </w:lvl>
    <w:lvl w:ilvl="6" w:tplc="846C97EC" w:tentative="1">
      <w:start w:val="1"/>
      <w:numFmt w:val="decimal"/>
      <w:lvlText w:val="%7."/>
      <w:lvlJc w:val="left"/>
      <w:pPr>
        <w:ind w:left="5040" w:hanging="360"/>
      </w:pPr>
    </w:lvl>
    <w:lvl w:ilvl="7" w:tplc="BA445634" w:tentative="1">
      <w:start w:val="1"/>
      <w:numFmt w:val="lowerLetter"/>
      <w:lvlText w:val="%8."/>
      <w:lvlJc w:val="left"/>
      <w:pPr>
        <w:ind w:left="5760" w:hanging="360"/>
      </w:pPr>
    </w:lvl>
    <w:lvl w:ilvl="8" w:tplc="84309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D10B9"/>
    <w:multiLevelType w:val="hybridMultilevel"/>
    <w:tmpl w:val="C51C74A6"/>
    <w:name w:val="WW8Num352"/>
    <w:lvl w:ilvl="0" w:tplc="A2B47C7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F16E4"/>
    <w:multiLevelType w:val="hybridMultilevel"/>
    <w:tmpl w:val="EC84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72AA0"/>
    <w:multiLevelType w:val="hybridMultilevel"/>
    <w:tmpl w:val="E59C1FA8"/>
    <w:lvl w:ilvl="0" w:tplc="4A46B9F0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F2EF2"/>
    <w:multiLevelType w:val="hybridMultilevel"/>
    <w:tmpl w:val="27148490"/>
    <w:lvl w:ilvl="0" w:tplc="00A4F6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50720"/>
    <w:multiLevelType w:val="hybridMultilevel"/>
    <w:tmpl w:val="7A300B1E"/>
    <w:lvl w:ilvl="0" w:tplc="F4C017C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C623E"/>
    <w:multiLevelType w:val="hybridMultilevel"/>
    <w:tmpl w:val="88386E88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501C16DC"/>
    <w:multiLevelType w:val="hybridMultilevel"/>
    <w:tmpl w:val="3D0ECA0C"/>
    <w:lvl w:ilvl="0" w:tplc="3D7C1836">
      <w:start w:val="1"/>
      <w:numFmt w:val="decimal"/>
      <w:lvlText w:val="%1."/>
      <w:lvlJc w:val="left"/>
      <w:pPr>
        <w:ind w:left="141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1975305"/>
    <w:multiLevelType w:val="hybridMultilevel"/>
    <w:tmpl w:val="714265DE"/>
    <w:lvl w:ilvl="0" w:tplc="3D7C1836">
      <w:start w:val="1"/>
      <w:numFmt w:val="decimal"/>
      <w:lvlText w:val="%1."/>
      <w:lvlJc w:val="left"/>
      <w:pPr>
        <w:ind w:left="73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7633BC0"/>
    <w:multiLevelType w:val="hybridMultilevel"/>
    <w:tmpl w:val="C946250A"/>
    <w:name w:val="WW8Num372"/>
    <w:lvl w:ilvl="0" w:tplc="49F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061CCC"/>
    <w:multiLevelType w:val="hybridMultilevel"/>
    <w:tmpl w:val="C50260EE"/>
    <w:lvl w:ilvl="0" w:tplc="6310E8B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41EC5"/>
    <w:multiLevelType w:val="hybridMultilevel"/>
    <w:tmpl w:val="24CE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21939"/>
    <w:multiLevelType w:val="hybridMultilevel"/>
    <w:tmpl w:val="F834A366"/>
    <w:lvl w:ilvl="0" w:tplc="02B0529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E93604"/>
    <w:multiLevelType w:val="hybridMultilevel"/>
    <w:tmpl w:val="ECAC3154"/>
    <w:name w:val="WW8Num32"/>
    <w:lvl w:ilvl="0" w:tplc="149042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5D1820CA"/>
    <w:multiLevelType w:val="hybridMultilevel"/>
    <w:tmpl w:val="4818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D2DA3"/>
    <w:multiLevelType w:val="hybridMultilevel"/>
    <w:tmpl w:val="01A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564BE"/>
    <w:multiLevelType w:val="hybridMultilevel"/>
    <w:tmpl w:val="B7888830"/>
    <w:lvl w:ilvl="0" w:tplc="63C27A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F4E7B"/>
    <w:multiLevelType w:val="hybridMultilevel"/>
    <w:tmpl w:val="3286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EC1F03"/>
    <w:multiLevelType w:val="hybridMultilevel"/>
    <w:tmpl w:val="503C866C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9">
    <w:nsid w:val="6C302BCC"/>
    <w:multiLevelType w:val="hybridMultilevel"/>
    <w:tmpl w:val="131A48A8"/>
    <w:name w:val="WW8Num3522222"/>
    <w:lvl w:ilvl="0" w:tplc="B3BE1850">
      <w:start w:val="1"/>
      <w:numFmt w:val="decimal"/>
      <w:lvlText w:val="%1)"/>
      <w:lvlJc w:val="left"/>
      <w:pPr>
        <w:ind w:left="1080" w:hanging="360"/>
      </w:pPr>
    </w:lvl>
    <w:lvl w:ilvl="1" w:tplc="152A5AA8" w:tentative="1">
      <w:start w:val="1"/>
      <w:numFmt w:val="lowerLetter"/>
      <w:lvlText w:val="%2."/>
      <w:lvlJc w:val="left"/>
      <w:pPr>
        <w:ind w:left="1800" w:hanging="360"/>
      </w:pPr>
    </w:lvl>
    <w:lvl w:ilvl="2" w:tplc="59D6D03E" w:tentative="1">
      <w:start w:val="1"/>
      <w:numFmt w:val="lowerRoman"/>
      <w:lvlText w:val="%3."/>
      <w:lvlJc w:val="right"/>
      <w:pPr>
        <w:ind w:left="2520" w:hanging="180"/>
      </w:pPr>
    </w:lvl>
    <w:lvl w:ilvl="3" w:tplc="74A433DA" w:tentative="1">
      <w:start w:val="1"/>
      <w:numFmt w:val="decimal"/>
      <w:lvlText w:val="%4."/>
      <w:lvlJc w:val="left"/>
      <w:pPr>
        <w:ind w:left="3240" w:hanging="360"/>
      </w:pPr>
    </w:lvl>
    <w:lvl w:ilvl="4" w:tplc="A8E84700" w:tentative="1">
      <w:start w:val="1"/>
      <w:numFmt w:val="lowerLetter"/>
      <w:lvlText w:val="%5."/>
      <w:lvlJc w:val="left"/>
      <w:pPr>
        <w:ind w:left="3960" w:hanging="360"/>
      </w:pPr>
    </w:lvl>
    <w:lvl w:ilvl="5" w:tplc="4162D8FE" w:tentative="1">
      <w:start w:val="1"/>
      <w:numFmt w:val="lowerRoman"/>
      <w:lvlText w:val="%6."/>
      <w:lvlJc w:val="right"/>
      <w:pPr>
        <w:ind w:left="4680" w:hanging="180"/>
      </w:pPr>
    </w:lvl>
    <w:lvl w:ilvl="6" w:tplc="3F6CA5AA" w:tentative="1">
      <w:start w:val="1"/>
      <w:numFmt w:val="decimal"/>
      <w:lvlText w:val="%7."/>
      <w:lvlJc w:val="left"/>
      <w:pPr>
        <w:ind w:left="5400" w:hanging="360"/>
      </w:pPr>
    </w:lvl>
    <w:lvl w:ilvl="7" w:tplc="DC288380" w:tentative="1">
      <w:start w:val="1"/>
      <w:numFmt w:val="lowerLetter"/>
      <w:lvlText w:val="%8."/>
      <w:lvlJc w:val="left"/>
      <w:pPr>
        <w:ind w:left="6120" w:hanging="360"/>
      </w:pPr>
    </w:lvl>
    <w:lvl w:ilvl="8" w:tplc="6B8C6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9903A1"/>
    <w:multiLevelType w:val="hybridMultilevel"/>
    <w:tmpl w:val="47F629A8"/>
    <w:name w:val="WW8Num352222"/>
    <w:lvl w:ilvl="0" w:tplc="0415001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242A00"/>
    <w:multiLevelType w:val="hybridMultilevel"/>
    <w:tmpl w:val="DD72E92E"/>
    <w:name w:val="WW8Num37"/>
    <w:lvl w:ilvl="0" w:tplc="4B5C9E00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2">
    <w:nsid w:val="75D0038C"/>
    <w:multiLevelType w:val="hybridMultilevel"/>
    <w:tmpl w:val="A1D861DE"/>
    <w:name w:val="WW8Num3522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F7A35"/>
    <w:multiLevelType w:val="hybridMultilevel"/>
    <w:tmpl w:val="E6D8739E"/>
    <w:name w:val="WW8Num35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9D7170"/>
    <w:multiLevelType w:val="hybridMultilevel"/>
    <w:tmpl w:val="F39E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B00FC"/>
    <w:multiLevelType w:val="hybridMultilevel"/>
    <w:tmpl w:val="4B6E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F02FBC"/>
    <w:multiLevelType w:val="hybridMultilevel"/>
    <w:tmpl w:val="DCB817C8"/>
    <w:lvl w:ilvl="0" w:tplc="C72EE582">
      <w:start w:val="3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165EA"/>
    <w:multiLevelType w:val="hybridMultilevel"/>
    <w:tmpl w:val="84123CE6"/>
    <w:name w:val="WW8Num3522222"/>
    <w:lvl w:ilvl="0" w:tplc="B91AD2C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6"/>
  </w:num>
  <w:num w:numId="5">
    <w:abstractNumId w:val="46"/>
  </w:num>
  <w:num w:numId="6">
    <w:abstractNumId w:val="4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8"/>
  </w:num>
  <w:num w:numId="10">
    <w:abstractNumId w:val="35"/>
  </w:num>
  <w:num w:numId="11">
    <w:abstractNumId w:val="41"/>
  </w:num>
  <w:num w:numId="12">
    <w:abstractNumId w:val="25"/>
  </w:num>
  <w:num w:numId="13">
    <w:abstractNumId w:val="45"/>
  </w:num>
  <w:num w:numId="14">
    <w:abstractNumId w:val="15"/>
  </w:num>
  <w:num w:numId="15">
    <w:abstractNumId w:val="48"/>
  </w:num>
  <w:num w:numId="16">
    <w:abstractNumId w:val="28"/>
  </w:num>
  <w:num w:numId="17">
    <w:abstractNumId w:val="20"/>
  </w:num>
  <w:num w:numId="18">
    <w:abstractNumId w:val="36"/>
  </w:num>
  <w:num w:numId="19">
    <w:abstractNumId w:val="37"/>
  </w:num>
  <w:num w:numId="20">
    <w:abstractNumId w:val="31"/>
  </w:num>
  <w:num w:numId="21">
    <w:abstractNumId w:val="14"/>
  </w:num>
  <w:num w:numId="22">
    <w:abstractNumId w:val="17"/>
  </w:num>
  <w:num w:numId="23">
    <w:abstractNumId w:val="44"/>
  </w:num>
  <w:num w:numId="24">
    <w:abstractNumId w:val="55"/>
  </w:num>
  <w:num w:numId="25">
    <w:abstractNumId w:val="24"/>
  </w:num>
  <w:num w:numId="26">
    <w:abstractNumId w:val="18"/>
  </w:num>
  <w:num w:numId="27">
    <w:abstractNumId w:val="34"/>
  </w:num>
  <w:num w:numId="28">
    <w:abstractNumId w:val="27"/>
  </w:num>
  <w:num w:numId="29">
    <w:abstractNumId w:val="32"/>
  </w:num>
  <w:num w:numId="30">
    <w:abstractNumId w:val="40"/>
  </w:num>
  <w:num w:numId="31">
    <w:abstractNumId w:val="12"/>
  </w:num>
  <w:num w:numId="32">
    <w:abstractNumId w:val="54"/>
  </w:num>
  <w:num w:numId="33">
    <w:abstractNumId w:val="42"/>
  </w:num>
  <w:num w:numId="34">
    <w:abstractNumId w:val="5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15DF"/>
    <w:rsid w:val="00001DAC"/>
    <w:rsid w:val="00006004"/>
    <w:rsid w:val="00006431"/>
    <w:rsid w:val="0000714F"/>
    <w:rsid w:val="000077A5"/>
    <w:rsid w:val="000115D4"/>
    <w:rsid w:val="000129E6"/>
    <w:rsid w:val="00012D3F"/>
    <w:rsid w:val="00012E1F"/>
    <w:rsid w:val="000130F3"/>
    <w:rsid w:val="0001607E"/>
    <w:rsid w:val="00016E02"/>
    <w:rsid w:val="00017D58"/>
    <w:rsid w:val="0002097B"/>
    <w:rsid w:val="00020E06"/>
    <w:rsid w:val="00023703"/>
    <w:rsid w:val="000275F8"/>
    <w:rsid w:val="000279B4"/>
    <w:rsid w:val="0003037D"/>
    <w:rsid w:val="00032FC5"/>
    <w:rsid w:val="000332C2"/>
    <w:rsid w:val="00035628"/>
    <w:rsid w:val="00036834"/>
    <w:rsid w:val="0003769E"/>
    <w:rsid w:val="00040A28"/>
    <w:rsid w:val="000421DA"/>
    <w:rsid w:val="0004221C"/>
    <w:rsid w:val="000443D9"/>
    <w:rsid w:val="00045193"/>
    <w:rsid w:val="00045F3F"/>
    <w:rsid w:val="000507D3"/>
    <w:rsid w:val="00051E66"/>
    <w:rsid w:val="00053B33"/>
    <w:rsid w:val="00057199"/>
    <w:rsid w:val="000606BA"/>
    <w:rsid w:val="00065645"/>
    <w:rsid w:val="00065AEF"/>
    <w:rsid w:val="0006660B"/>
    <w:rsid w:val="00067724"/>
    <w:rsid w:val="0006792C"/>
    <w:rsid w:val="00067FC8"/>
    <w:rsid w:val="000717FD"/>
    <w:rsid w:val="00074B66"/>
    <w:rsid w:val="00076B0A"/>
    <w:rsid w:val="0008165C"/>
    <w:rsid w:val="00081F09"/>
    <w:rsid w:val="0008275A"/>
    <w:rsid w:val="00083893"/>
    <w:rsid w:val="00083E6C"/>
    <w:rsid w:val="00086CCE"/>
    <w:rsid w:val="000900EF"/>
    <w:rsid w:val="0009087F"/>
    <w:rsid w:val="000909BD"/>
    <w:rsid w:val="00090E96"/>
    <w:rsid w:val="0009324E"/>
    <w:rsid w:val="00095C46"/>
    <w:rsid w:val="00096734"/>
    <w:rsid w:val="000A0407"/>
    <w:rsid w:val="000A18BD"/>
    <w:rsid w:val="000A3F8F"/>
    <w:rsid w:val="000A4ED4"/>
    <w:rsid w:val="000A5DCB"/>
    <w:rsid w:val="000A734E"/>
    <w:rsid w:val="000B062F"/>
    <w:rsid w:val="000B2D25"/>
    <w:rsid w:val="000B2EE5"/>
    <w:rsid w:val="000B3997"/>
    <w:rsid w:val="000B488E"/>
    <w:rsid w:val="000B4FF4"/>
    <w:rsid w:val="000B5E92"/>
    <w:rsid w:val="000B6663"/>
    <w:rsid w:val="000B6786"/>
    <w:rsid w:val="000C01DE"/>
    <w:rsid w:val="000C0476"/>
    <w:rsid w:val="000C11F1"/>
    <w:rsid w:val="000C2B58"/>
    <w:rsid w:val="000C2F78"/>
    <w:rsid w:val="000C4C5A"/>
    <w:rsid w:val="000C60D1"/>
    <w:rsid w:val="000C79C7"/>
    <w:rsid w:val="000D567E"/>
    <w:rsid w:val="000D58AF"/>
    <w:rsid w:val="000D5B6B"/>
    <w:rsid w:val="000D6BC1"/>
    <w:rsid w:val="000E1378"/>
    <w:rsid w:val="000E1AC3"/>
    <w:rsid w:val="000E60C0"/>
    <w:rsid w:val="000E60C4"/>
    <w:rsid w:val="000E7477"/>
    <w:rsid w:val="000F2755"/>
    <w:rsid w:val="000F4009"/>
    <w:rsid w:val="000F4709"/>
    <w:rsid w:val="000F49CC"/>
    <w:rsid w:val="000F611C"/>
    <w:rsid w:val="000F6742"/>
    <w:rsid w:val="00103276"/>
    <w:rsid w:val="00104489"/>
    <w:rsid w:val="00105286"/>
    <w:rsid w:val="0010650C"/>
    <w:rsid w:val="0011075F"/>
    <w:rsid w:val="00111D5C"/>
    <w:rsid w:val="00112457"/>
    <w:rsid w:val="00112714"/>
    <w:rsid w:val="00115523"/>
    <w:rsid w:val="00117B50"/>
    <w:rsid w:val="00121175"/>
    <w:rsid w:val="00125591"/>
    <w:rsid w:val="00126275"/>
    <w:rsid w:val="00131D88"/>
    <w:rsid w:val="001346AD"/>
    <w:rsid w:val="00135795"/>
    <w:rsid w:val="00136032"/>
    <w:rsid w:val="00137807"/>
    <w:rsid w:val="00140D85"/>
    <w:rsid w:val="00142FEB"/>
    <w:rsid w:val="00143F29"/>
    <w:rsid w:val="0014576B"/>
    <w:rsid w:val="00146967"/>
    <w:rsid w:val="001477D2"/>
    <w:rsid w:val="00147AC1"/>
    <w:rsid w:val="001516CF"/>
    <w:rsid w:val="00154F4F"/>
    <w:rsid w:val="001565C9"/>
    <w:rsid w:val="001579B6"/>
    <w:rsid w:val="00160357"/>
    <w:rsid w:val="00161C94"/>
    <w:rsid w:val="001630B3"/>
    <w:rsid w:val="00166B4F"/>
    <w:rsid w:val="00166CCE"/>
    <w:rsid w:val="00167B9B"/>
    <w:rsid w:val="00171333"/>
    <w:rsid w:val="001727B5"/>
    <w:rsid w:val="00174376"/>
    <w:rsid w:val="00175218"/>
    <w:rsid w:val="00182E04"/>
    <w:rsid w:val="001830FF"/>
    <w:rsid w:val="00185C08"/>
    <w:rsid w:val="00187125"/>
    <w:rsid w:val="00187BB1"/>
    <w:rsid w:val="001902B6"/>
    <w:rsid w:val="0019078E"/>
    <w:rsid w:val="00192317"/>
    <w:rsid w:val="00192F51"/>
    <w:rsid w:val="00195FCB"/>
    <w:rsid w:val="001A0EA6"/>
    <w:rsid w:val="001A23FC"/>
    <w:rsid w:val="001A3EEC"/>
    <w:rsid w:val="001A4E5C"/>
    <w:rsid w:val="001A523E"/>
    <w:rsid w:val="001A5C61"/>
    <w:rsid w:val="001A6006"/>
    <w:rsid w:val="001A7B3C"/>
    <w:rsid w:val="001B0274"/>
    <w:rsid w:val="001B0872"/>
    <w:rsid w:val="001B0B7E"/>
    <w:rsid w:val="001B0FB3"/>
    <w:rsid w:val="001B2D95"/>
    <w:rsid w:val="001C1D57"/>
    <w:rsid w:val="001C3988"/>
    <w:rsid w:val="001C5A10"/>
    <w:rsid w:val="001D202D"/>
    <w:rsid w:val="001D40D0"/>
    <w:rsid w:val="001D5505"/>
    <w:rsid w:val="001D6222"/>
    <w:rsid w:val="001E0A8B"/>
    <w:rsid w:val="001E576D"/>
    <w:rsid w:val="001E5919"/>
    <w:rsid w:val="001F05EF"/>
    <w:rsid w:val="001F1D9D"/>
    <w:rsid w:val="001F7174"/>
    <w:rsid w:val="00203083"/>
    <w:rsid w:val="002039C5"/>
    <w:rsid w:val="00205647"/>
    <w:rsid w:val="00210C01"/>
    <w:rsid w:val="002116DE"/>
    <w:rsid w:val="002126F8"/>
    <w:rsid w:val="00212B7B"/>
    <w:rsid w:val="0021312E"/>
    <w:rsid w:val="00213F45"/>
    <w:rsid w:val="00217046"/>
    <w:rsid w:val="002210C7"/>
    <w:rsid w:val="002218E1"/>
    <w:rsid w:val="002219B5"/>
    <w:rsid w:val="00223914"/>
    <w:rsid w:val="00224323"/>
    <w:rsid w:val="00225985"/>
    <w:rsid w:val="00230B8E"/>
    <w:rsid w:val="00232F4C"/>
    <w:rsid w:val="00233ADB"/>
    <w:rsid w:val="0023605E"/>
    <w:rsid w:val="00237274"/>
    <w:rsid w:val="0024009A"/>
    <w:rsid w:val="00240AF7"/>
    <w:rsid w:val="002429EF"/>
    <w:rsid w:val="002455DB"/>
    <w:rsid w:val="00245E43"/>
    <w:rsid w:val="00250CEB"/>
    <w:rsid w:val="0025170A"/>
    <w:rsid w:val="002522BB"/>
    <w:rsid w:val="00252A3F"/>
    <w:rsid w:val="00253642"/>
    <w:rsid w:val="0025412B"/>
    <w:rsid w:val="00257333"/>
    <w:rsid w:val="00257A77"/>
    <w:rsid w:val="002612A4"/>
    <w:rsid w:val="00263D0B"/>
    <w:rsid w:val="0026401B"/>
    <w:rsid w:val="00265698"/>
    <w:rsid w:val="00265F95"/>
    <w:rsid w:val="002713D8"/>
    <w:rsid w:val="0027285E"/>
    <w:rsid w:val="0027319D"/>
    <w:rsid w:val="00274D79"/>
    <w:rsid w:val="002758D2"/>
    <w:rsid w:val="002760CC"/>
    <w:rsid w:val="002763CB"/>
    <w:rsid w:val="00280F4B"/>
    <w:rsid w:val="00281B38"/>
    <w:rsid w:val="0028354F"/>
    <w:rsid w:val="00285190"/>
    <w:rsid w:val="002868C3"/>
    <w:rsid w:val="00287583"/>
    <w:rsid w:val="002928A9"/>
    <w:rsid w:val="00295260"/>
    <w:rsid w:val="002961BB"/>
    <w:rsid w:val="00296364"/>
    <w:rsid w:val="00297171"/>
    <w:rsid w:val="002977A6"/>
    <w:rsid w:val="002A13E7"/>
    <w:rsid w:val="002A1771"/>
    <w:rsid w:val="002A1C5C"/>
    <w:rsid w:val="002A333D"/>
    <w:rsid w:val="002A3DFC"/>
    <w:rsid w:val="002A65C5"/>
    <w:rsid w:val="002B0347"/>
    <w:rsid w:val="002B0761"/>
    <w:rsid w:val="002B6E63"/>
    <w:rsid w:val="002C0879"/>
    <w:rsid w:val="002C0B96"/>
    <w:rsid w:val="002C2743"/>
    <w:rsid w:val="002C2CFD"/>
    <w:rsid w:val="002C6356"/>
    <w:rsid w:val="002C6564"/>
    <w:rsid w:val="002C7D11"/>
    <w:rsid w:val="002D1697"/>
    <w:rsid w:val="002D1D2F"/>
    <w:rsid w:val="002D402A"/>
    <w:rsid w:val="002D6611"/>
    <w:rsid w:val="002D6D0E"/>
    <w:rsid w:val="002D7673"/>
    <w:rsid w:val="002D7AC8"/>
    <w:rsid w:val="002D7C56"/>
    <w:rsid w:val="002E3623"/>
    <w:rsid w:val="002E3A1E"/>
    <w:rsid w:val="002E5852"/>
    <w:rsid w:val="002E62CB"/>
    <w:rsid w:val="002F4474"/>
    <w:rsid w:val="002F6060"/>
    <w:rsid w:val="002F632A"/>
    <w:rsid w:val="002F6BA7"/>
    <w:rsid w:val="002F6DF9"/>
    <w:rsid w:val="0030708D"/>
    <w:rsid w:val="00307240"/>
    <w:rsid w:val="003077B2"/>
    <w:rsid w:val="0031493A"/>
    <w:rsid w:val="003157FF"/>
    <w:rsid w:val="00316EF6"/>
    <w:rsid w:val="00321060"/>
    <w:rsid w:val="00322983"/>
    <w:rsid w:val="00324077"/>
    <w:rsid w:val="00324212"/>
    <w:rsid w:val="00324B2C"/>
    <w:rsid w:val="003255C2"/>
    <w:rsid w:val="00327BC1"/>
    <w:rsid w:val="00334F41"/>
    <w:rsid w:val="00335DDA"/>
    <w:rsid w:val="00345CA4"/>
    <w:rsid w:val="00347572"/>
    <w:rsid w:val="00354177"/>
    <w:rsid w:val="00356ADE"/>
    <w:rsid w:val="00363773"/>
    <w:rsid w:val="00363ECD"/>
    <w:rsid w:val="00364620"/>
    <w:rsid w:val="0036575D"/>
    <w:rsid w:val="003662FE"/>
    <w:rsid w:val="00371600"/>
    <w:rsid w:val="003718E5"/>
    <w:rsid w:val="00374F4E"/>
    <w:rsid w:val="00377EFB"/>
    <w:rsid w:val="00377FEF"/>
    <w:rsid w:val="00380CC9"/>
    <w:rsid w:val="00384759"/>
    <w:rsid w:val="00384874"/>
    <w:rsid w:val="0038584F"/>
    <w:rsid w:val="00393915"/>
    <w:rsid w:val="003967C4"/>
    <w:rsid w:val="00397962"/>
    <w:rsid w:val="003A0BEF"/>
    <w:rsid w:val="003A65E7"/>
    <w:rsid w:val="003A711C"/>
    <w:rsid w:val="003A74D7"/>
    <w:rsid w:val="003C27A4"/>
    <w:rsid w:val="003C3242"/>
    <w:rsid w:val="003C3CAE"/>
    <w:rsid w:val="003C3E0C"/>
    <w:rsid w:val="003C422D"/>
    <w:rsid w:val="003C65DD"/>
    <w:rsid w:val="003C77D9"/>
    <w:rsid w:val="003D136B"/>
    <w:rsid w:val="003D410F"/>
    <w:rsid w:val="003D4B88"/>
    <w:rsid w:val="003D54E2"/>
    <w:rsid w:val="003E020F"/>
    <w:rsid w:val="003E1B87"/>
    <w:rsid w:val="003E6EB8"/>
    <w:rsid w:val="003E705B"/>
    <w:rsid w:val="003E7D17"/>
    <w:rsid w:val="003F27A6"/>
    <w:rsid w:val="003F48E7"/>
    <w:rsid w:val="003F4F09"/>
    <w:rsid w:val="003F58E6"/>
    <w:rsid w:val="003F6707"/>
    <w:rsid w:val="0040010D"/>
    <w:rsid w:val="00400481"/>
    <w:rsid w:val="00402273"/>
    <w:rsid w:val="00402A04"/>
    <w:rsid w:val="0040339D"/>
    <w:rsid w:val="0040414C"/>
    <w:rsid w:val="00404A92"/>
    <w:rsid w:val="00407C63"/>
    <w:rsid w:val="00412B43"/>
    <w:rsid w:val="00414585"/>
    <w:rsid w:val="00417023"/>
    <w:rsid w:val="004178DA"/>
    <w:rsid w:val="004227C9"/>
    <w:rsid w:val="00425553"/>
    <w:rsid w:val="004304A0"/>
    <w:rsid w:val="00430821"/>
    <w:rsid w:val="00434896"/>
    <w:rsid w:val="0044451D"/>
    <w:rsid w:val="004468FB"/>
    <w:rsid w:val="00450CBD"/>
    <w:rsid w:val="0045119F"/>
    <w:rsid w:val="00452DB8"/>
    <w:rsid w:val="004544AF"/>
    <w:rsid w:val="00455F2F"/>
    <w:rsid w:val="00455FE6"/>
    <w:rsid w:val="004572A3"/>
    <w:rsid w:val="00457F8B"/>
    <w:rsid w:val="004602A0"/>
    <w:rsid w:val="00461FD2"/>
    <w:rsid w:val="004650FD"/>
    <w:rsid w:val="004663CD"/>
    <w:rsid w:val="0047047C"/>
    <w:rsid w:val="004709E6"/>
    <w:rsid w:val="00470C28"/>
    <w:rsid w:val="00471ACF"/>
    <w:rsid w:val="00474C39"/>
    <w:rsid w:val="004779C1"/>
    <w:rsid w:val="00482232"/>
    <w:rsid w:val="00482AFB"/>
    <w:rsid w:val="0048350E"/>
    <w:rsid w:val="00485553"/>
    <w:rsid w:val="00493919"/>
    <w:rsid w:val="00495866"/>
    <w:rsid w:val="00495967"/>
    <w:rsid w:val="004A0319"/>
    <w:rsid w:val="004A13C9"/>
    <w:rsid w:val="004A3229"/>
    <w:rsid w:val="004A3670"/>
    <w:rsid w:val="004A5F3F"/>
    <w:rsid w:val="004A787E"/>
    <w:rsid w:val="004B004D"/>
    <w:rsid w:val="004B3124"/>
    <w:rsid w:val="004B3A30"/>
    <w:rsid w:val="004B3C8B"/>
    <w:rsid w:val="004B4925"/>
    <w:rsid w:val="004B7EB5"/>
    <w:rsid w:val="004B7FB2"/>
    <w:rsid w:val="004C2B70"/>
    <w:rsid w:val="004C2CF9"/>
    <w:rsid w:val="004C51FC"/>
    <w:rsid w:val="004C7A16"/>
    <w:rsid w:val="004C7F62"/>
    <w:rsid w:val="004D122F"/>
    <w:rsid w:val="004D6130"/>
    <w:rsid w:val="004D6240"/>
    <w:rsid w:val="004D7A5B"/>
    <w:rsid w:val="004D7A90"/>
    <w:rsid w:val="004E1CFD"/>
    <w:rsid w:val="004E41FE"/>
    <w:rsid w:val="004E5658"/>
    <w:rsid w:val="004E71EF"/>
    <w:rsid w:val="004F0210"/>
    <w:rsid w:val="004F023D"/>
    <w:rsid w:val="004F0FA6"/>
    <w:rsid w:val="004F15FB"/>
    <w:rsid w:val="004F5183"/>
    <w:rsid w:val="004F5456"/>
    <w:rsid w:val="004F56C6"/>
    <w:rsid w:val="004F74AA"/>
    <w:rsid w:val="004F7BF1"/>
    <w:rsid w:val="00501013"/>
    <w:rsid w:val="005045E0"/>
    <w:rsid w:val="00511906"/>
    <w:rsid w:val="00511D16"/>
    <w:rsid w:val="005159C1"/>
    <w:rsid w:val="00516A1C"/>
    <w:rsid w:val="00517F5F"/>
    <w:rsid w:val="0052091D"/>
    <w:rsid w:val="005233C5"/>
    <w:rsid w:val="0052613D"/>
    <w:rsid w:val="00526816"/>
    <w:rsid w:val="00527310"/>
    <w:rsid w:val="005276DF"/>
    <w:rsid w:val="00530BCC"/>
    <w:rsid w:val="005337A4"/>
    <w:rsid w:val="005355E2"/>
    <w:rsid w:val="00536353"/>
    <w:rsid w:val="00540117"/>
    <w:rsid w:val="005413B4"/>
    <w:rsid w:val="005428C7"/>
    <w:rsid w:val="00543C24"/>
    <w:rsid w:val="00544895"/>
    <w:rsid w:val="00544CEC"/>
    <w:rsid w:val="00547005"/>
    <w:rsid w:val="0055195E"/>
    <w:rsid w:val="00552A37"/>
    <w:rsid w:val="00552E2E"/>
    <w:rsid w:val="00554011"/>
    <w:rsid w:val="00554809"/>
    <w:rsid w:val="00554843"/>
    <w:rsid w:val="00557D90"/>
    <w:rsid w:val="0056015C"/>
    <w:rsid w:val="0056064C"/>
    <w:rsid w:val="00560AB9"/>
    <w:rsid w:val="00563351"/>
    <w:rsid w:val="005636B0"/>
    <w:rsid w:val="00571048"/>
    <w:rsid w:val="005804C4"/>
    <w:rsid w:val="00585A6F"/>
    <w:rsid w:val="0058749D"/>
    <w:rsid w:val="00587EDF"/>
    <w:rsid w:val="00591665"/>
    <w:rsid w:val="00593E95"/>
    <w:rsid w:val="0059605A"/>
    <w:rsid w:val="005976CE"/>
    <w:rsid w:val="0059792F"/>
    <w:rsid w:val="005A2CC1"/>
    <w:rsid w:val="005A6C28"/>
    <w:rsid w:val="005A71C2"/>
    <w:rsid w:val="005A7665"/>
    <w:rsid w:val="005B1F61"/>
    <w:rsid w:val="005B3D5B"/>
    <w:rsid w:val="005B6CA5"/>
    <w:rsid w:val="005B7B75"/>
    <w:rsid w:val="005C1258"/>
    <w:rsid w:val="005C151E"/>
    <w:rsid w:val="005C1E0D"/>
    <w:rsid w:val="005C4FEE"/>
    <w:rsid w:val="005C5586"/>
    <w:rsid w:val="005C5B39"/>
    <w:rsid w:val="005C6E1C"/>
    <w:rsid w:val="005D0C34"/>
    <w:rsid w:val="005D23FB"/>
    <w:rsid w:val="005D2DAD"/>
    <w:rsid w:val="005D58E6"/>
    <w:rsid w:val="005D68FE"/>
    <w:rsid w:val="005D6B9A"/>
    <w:rsid w:val="005D6F99"/>
    <w:rsid w:val="005D7D69"/>
    <w:rsid w:val="005E2D51"/>
    <w:rsid w:val="005E3D5E"/>
    <w:rsid w:val="005E418D"/>
    <w:rsid w:val="005E6C30"/>
    <w:rsid w:val="005E7A83"/>
    <w:rsid w:val="005F251D"/>
    <w:rsid w:val="005F3A95"/>
    <w:rsid w:val="005F5226"/>
    <w:rsid w:val="00601572"/>
    <w:rsid w:val="00602ACD"/>
    <w:rsid w:val="00602B03"/>
    <w:rsid w:val="00603E78"/>
    <w:rsid w:val="006047CF"/>
    <w:rsid w:val="0060496B"/>
    <w:rsid w:val="00604981"/>
    <w:rsid w:val="00604AF7"/>
    <w:rsid w:val="00604B72"/>
    <w:rsid w:val="00605FF6"/>
    <w:rsid w:val="00606F94"/>
    <w:rsid w:val="006104F9"/>
    <w:rsid w:val="00611B52"/>
    <w:rsid w:val="0061312C"/>
    <w:rsid w:val="00614F2B"/>
    <w:rsid w:val="00616681"/>
    <w:rsid w:val="00616921"/>
    <w:rsid w:val="00621A68"/>
    <w:rsid w:val="006249E5"/>
    <w:rsid w:val="006249EB"/>
    <w:rsid w:val="00624B93"/>
    <w:rsid w:val="0062764B"/>
    <w:rsid w:val="00627ED4"/>
    <w:rsid w:val="0063017C"/>
    <w:rsid w:val="006306CC"/>
    <w:rsid w:val="006307FC"/>
    <w:rsid w:val="0063153B"/>
    <w:rsid w:val="00632965"/>
    <w:rsid w:val="00633F3B"/>
    <w:rsid w:val="00634A8D"/>
    <w:rsid w:val="00641EBA"/>
    <w:rsid w:val="006428B3"/>
    <w:rsid w:val="0064374A"/>
    <w:rsid w:val="006460A7"/>
    <w:rsid w:val="006463A0"/>
    <w:rsid w:val="00651310"/>
    <w:rsid w:val="006535D4"/>
    <w:rsid w:val="00654F07"/>
    <w:rsid w:val="00655E89"/>
    <w:rsid w:val="006561CD"/>
    <w:rsid w:val="006579F8"/>
    <w:rsid w:val="00661D78"/>
    <w:rsid w:val="00664E35"/>
    <w:rsid w:val="00664FFF"/>
    <w:rsid w:val="00667281"/>
    <w:rsid w:val="0067030C"/>
    <w:rsid w:val="006705C9"/>
    <w:rsid w:val="00670CD0"/>
    <w:rsid w:val="0067208D"/>
    <w:rsid w:val="006729EF"/>
    <w:rsid w:val="00673C3D"/>
    <w:rsid w:val="00676117"/>
    <w:rsid w:val="00677161"/>
    <w:rsid w:val="00682807"/>
    <w:rsid w:val="00683233"/>
    <w:rsid w:val="0068390D"/>
    <w:rsid w:val="00684891"/>
    <w:rsid w:val="00684BED"/>
    <w:rsid w:val="00686818"/>
    <w:rsid w:val="006868DD"/>
    <w:rsid w:val="00687873"/>
    <w:rsid w:val="00687E89"/>
    <w:rsid w:val="00691BC0"/>
    <w:rsid w:val="00693470"/>
    <w:rsid w:val="006957CE"/>
    <w:rsid w:val="006A167C"/>
    <w:rsid w:val="006A42A8"/>
    <w:rsid w:val="006A51DF"/>
    <w:rsid w:val="006A5385"/>
    <w:rsid w:val="006A545E"/>
    <w:rsid w:val="006A630A"/>
    <w:rsid w:val="006B0507"/>
    <w:rsid w:val="006B24AF"/>
    <w:rsid w:val="006B3942"/>
    <w:rsid w:val="006B4016"/>
    <w:rsid w:val="006B40E1"/>
    <w:rsid w:val="006B5507"/>
    <w:rsid w:val="006B5E22"/>
    <w:rsid w:val="006B66F2"/>
    <w:rsid w:val="006B6BB2"/>
    <w:rsid w:val="006B7AB4"/>
    <w:rsid w:val="006C1581"/>
    <w:rsid w:val="006C1BCD"/>
    <w:rsid w:val="006C1CE6"/>
    <w:rsid w:val="006C345E"/>
    <w:rsid w:val="006C3968"/>
    <w:rsid w:val="006C39F8"/>
    <w:rsid w:val="006C428A"/>
    <w:rsid w:val="006C5426"/>
    <w:rsid w:val="006C6001"/>
    <w:rsid w:val="006C627F"/>
    <w:rsid w:val="006C6F58"/>
    <w:rsid w:val="006D41BF"/>
    <w:rsid w:val="006D4714"/>
    <w:rsid w:val="006D4E36"/>
    <w:rsid w:val="006D51BB"/>
    <w:rsid w:val="006E21D3"/>
    <w:rsid w:val="006E2227"/>
    <w:rsid w:val="006E2242"/>
    <w:rsid w:val="006E3120"/>
    <w:rsid w:val="006E7269"/>
    <w:rsid w:val="006E7BCA"/>
    <w:rsid w:val="006F0527"/>
    <w:rsid w:val="006F0B4F"/>
    <w:rsid w:val="006F0D47"/>
    <w:rsid w:val="006F1F9A"/>
    <w:rsid w:val="006F2071"/>
    <w:rsid w:val="006F2788"/>
    <w:rsid w:val="006F4DA4"/>
    <w:rsid w:val="006F5BB5"/>
    <w:rsid w:val="006F6181"/>
    <w:rsid w:val="0070019E"/>
    <w:rsid w:val="00702CB3"/>
    <w:rsid w:val="0070439F"/>
    <w:rsid w:val="00705B83"/>
    <w:rsid w:val="0070768B"/>
    <w:rsid w:val="0070798A"/>
    <w:rsid w:val="007138AD"/>
    <w:rsid w:val="007173B7"/>
    <w:rsid w:val="007203E3"/>
    <w:rsid w:val="007238B3"/>
    <w:rsid w:val="00724F58"/>
    <w:rsid w:val="007307FC"/>
    <w:rsid w:val="00730893"/>
    <w:rsid w:val="00731F59"/>
    <w:rsid w:val="00732C93"/>
    <w:rsid w:val="007341B9"/>
    <w:rsid w:val="00736421"/>
    <w:rsid w:val="00741D9E"/>
    <w:rsid w:val="00750A6B"/>
    <w:rsid w:val="00750FF9"/>
    <w:rsid w:val="007564B4"/>
    <w:rsid w:val="0076185D"/>
    <w:rsid w:val="00761A57"/>
    <w:rsid w:val="00764168"/>
    <w:rsid w:val="007653ED"/>
    <w:rsid w:val="0076606C"/>
    <w:rsid w:val="00766635"/>
    <w:rsid w:val="00766D13"/>
    <w:rsid w:val="00773077"/>
    <w:rsid w:val="00774887"/>
    <w:rsid w:val="007754A9"/>
    <w:rsid w:val="00776CFF"/>
    <w:rsid w:val="00777ED1"/>
    <w:rsid w:val="007828DF"/>
    <w:rsid w:val="007836BF"/>
    <w:rsid w:val="007838C9"/>
    <w:rsid w:val="0079054C"/>
    <w:rsid w:val="00791364"/>
    <w:rsid w:val="0079221E"/>
    <w:rsid w:val="00793972"/>
    <w:rsid w:val="00793AA0"/>
    <w:rsid w:val="0079484D"/>
    <w:rsid w:val="00795607"/>
    <w:rsid w:val="0079575B"/>
    <w:rsid w:val="00795B4F"/>
    <w:rsid w:val="00796371"/>
    <w:rsid w:val="007A07A2"/>
    <w:rsid w:val="007A091B"/>
    <w:rsid w:val="007A22CA"/>
    <w:rsid w:val="007A3A24"/>
    <w:rsid w:val="007A550C"/>
    <w:rsid w:val="007A5C74"/>
    <w:rsid w:val="007A6078"/>
    <w:rsid w:val="007B0160"/>
    <w:rsid w:val="007B23E9"/>
    <w:rsid w:val="007B29C9"/>
    <w:rsid w:val="007B2D86"/>
    <w:rsid w:val="007B36E7"/>
    <w:rsid w:val="007B4006"/>
    <w:rsid w:val="007B4F6D"/>
    <w:rsid w:val="007B79D0"/>
    <w:rsid w:val="007B7AA5"/>
    <w:rsid w:val="007C161E"/>
    <w:rsid w:val="007C1EB2"/>
    <w:rsid w:val="007C4200"/>
    <w:rsid w:val="007C4A8B"/>
    <w:rsid w:val="007C7D29"/>
    <w:rsid w:val="007D22B2"/>
    <w:rsid w:val="007D3746"/>
    <w:rsid w:val="007D3770"/>
    <w:rsid w:val="007D6105"/>
    <w:rsid w:val="007E0406"/>
    <w:rsid w:val="007E0D08"/>
    <w:rsid w:val="007E4BDB"/>
    <w:rsid w:val="007E4C39"/>
    <w:rsid w:val="007E6BDC"/>
    <w:rsid w:val="007F05C7"/>
    <w:rsid w:val="007F216B"/>
    <w:rsid w:val="007F2FF2"/>
    <w:rsid w:val="007F5C1F"/>
    <w:rsid w:val="007F6BD8"/>
    <w:rsid w:val="008013BD"/>
    <w:rsid w:val="008020AA"/>
    <w:rsid w:val="008022E2"/>
    <w:rsid w:val="008030E7"/>
    <w:rsid w:val="008032BA"/>
    <w:rsid w:val="00803317"/>
    <w:rsid w:val="00811CC6"/>
    <w:rsid w:val="0081286D"/>
    <w:rsid w:val="00812938"/>
    <w:rsid w:val="00814CFF"/>
    <w:rsid w:val="00815D50"/>
    <w:rsid w:val="0081624F"/>
    <w:rsid w:val="00823543"/>
    <w:rsid w:val="008267CC"/>
    <w:rsid w:val="00827101"/>
    <w:rsid w:val="00830B21"/>
    <w:rsid w:val="00835AC3"/>
    <w:rsid w:val="00841556"/>
    <w:rsid w:val="008415B0"/>
    <w:rsid w:val="00842068"/>
    <w:rsid w:val="00842ED0"/>
    <w:rsid w:val="0084420C"/>
    <w:rsid w:val="00845634"/>
    <w:rsid w:val="00854178"/>
    <w:rsid w:val="00855C50"/>
    <w:rsid w:val="00856D8C"/>
    <w:rsid w:val="00862CDC"/>
    <w:rsid w:val="0086623F"/>
    <w:rsid w:val="0087046A"/>
    <w:rsid w:val="00874EBC"/>
    <w:rsid w:val="00875A00"/>
    <w:rsid w:val="00875F82"/>
    <w:rsid w:val="00876F6F"/>
    <w:rsid w:val="008773CD"/>
    <w:rsid w:val="008834E9"/>
    <w:rsid w:val="00890788"/>
    <w:rsid w:val="008916A6"/>
    <w:rsid w:val="0089211A"/>
    <w:rsid w:val="00894F6C"/>
    <w:rsid w:val="008968CB"/>
    <w:rsid w:val="00896D1F"/>
    <w:rsid w:val="008973DA"/>
    <w:rsid w:val="008A4C1A"/>
    <w:rsid w:val="008A5870"/>
    <w:rsid w:val="008A663D"/>
    <w:rsid w:val="008A755C"/>
    <w:rsid w:val="008B219E"/>
    <w:rsid w:val="008B317A"/>
    <w:rsid w:val="008B67DC"/>
    <w:rsid w:val="008B7E14"/>
    <w:rsid w:val="008C0EF1"/>
    <w:rsid w:val="008C138F"/>
    <w:rsid w:val="008C195B"/>
    <w:rsid w:val="008D098A"/>
    <w:rsid w:val="008D1FCA"/>
    <w:rsid w:val="008D2103"/>
    <w:rsid w:val="008D45A3"/>
    <w:rsid w:val="008D4BD9"/>
    <w:rsid w:val="008D5ED3"/>
    <w:rsid w:val="008D651A"/>
    <w:rsid w:val="008E3002"/>
    <w:rsid w:val="008E36A9"/>
    <w:rsid w:val="008E3F34"/>
    <w:rsid w:val="008E7A63"/>
    <w:rsid w:val="008F12C4"/>
    <w:rsid w:val="008F14B6"/>
    <w:rsid w:val="008F14B8"/>
    <w:rsid w:val="008F2D95"/>
    <w:rsid w:val="008F31D8"/>
    <w:rsid w:val="008F455B"/>
    <w:rsid w:val="008F4E33"/>
    <w:rsid w:val="008F5BC8"/>
    <w:rsid w:val="008F5C01"/>
    <w:rsid w:val="008F78F2"/>
    <w:rsid w:val="00900689"/>
    <w:rsid w:val="00900C3E"/>
    <w:rsid w:val="009012D6"/>
    <w:rsid w:val="0090285E"/>
    <w:rsid w:val="00905E22"/>
    <w:rsid w:val="009072F4"/>
    <w:rsid w:val="009107DE"/>
    <w:rsid w:val="00911196"/>
    <w:rsid w:val="00911612"/>
    <w:rsid w:val="0091379A"/>
    <w:rsid w:val="00914036"/>
    <w:rsid w:val="00916E15"/>
    <w:rsid w:val="00916F07"/>
    <w:rsid w:val="009219C1"/>
    <w:rsid w:val="009234F5"/>
    <w:rsid w:val="0092560C"/>
    <w:rsid w:val="00930947"/>
    <w:rsid w:val="0093190B"/>
    <w:rsid w:val="0093701F"/>
    <w:rsid w:val="00937713"/>
    <w:rsid w:val="00940B60"/>
    <w:rsid w:val="00941D71"/>
    <w:rsid w:val="00941D7E"/>
    <w:rsid w:val="00942453"/>
    <w:rsid w:val="00945EA4"/>
    <w:rsid w:val="0094622F"/>
    <w:rsid w:val="00946976"/>
    <w:rsid w:val="00947114"/>
    <w:rsid w:val="00951398"/>
    <w:rsid w:val="00953463"/>
    <w:rsid w:val="009562A5"/>
    <w:rsid w:val="00956ACD"/>
    <w:rsid w:val="009604AE"/>
    <w:rsid w:val="00961E1D"/>
    <w:rsid w:val="009625AB"/>
    <w:rsid w:val="009636A9"/>
    <w:rsid w:val="009641FD"/>
    <w:rsid w:val="00964FC4"/>
    <w:rsid w:val="00966B80"/>
    <w:rsid w:val="00967282"/>
    <w:rsid w:val="009676AA"/>
    <w:rsid w:val="00967931"/>
    <w:rsid w:val="0097130F"/>
    <w:rsid w:val="009719AD"/>
    <w:rsid w:val="009738BE"/>
    <w:rsid w:val="009807CF"/>
    <w:rsid w:val="00980A13"/>
    <w:rsid w:val="009811CE"/>
    <w:rsid w:val="00983A62"/>
    <w:rsid w:val="00984162"/>
    <w:rsid w:val="009853DD"/>
    <w:rsid w:val="00985AF3"/>
    <w:rsid w:val="00986FE2"/>
    <w:rsid w:val="009872C5"/>
    <w:rsid w:val="0099047D"/>
    <w:rsid w:val="0099090C"/>
    <w:rsid w:val="00990B07"/>
    <w:rsid w:val="009920B8"/>
    <w:rsid w:val="00992842"/>
    <w:rsid w:val="00994365"/>
    <w:rsid w:val="009A040B"/>
    <w:rsid w:val="009A1997"/>
    <w:rsid w:val="009A3EA5"/>
    <w:rsid w:val="009A4004"/>
    <w:rsid w:val="009A64B0"/>
    <w:rsid w:val="009A6DEC"/>
    <w:rsid w:val="009A7D72"/>
    <w:rsid w:val="009B0031"/>
    <w:rsid w:val="009B1026"/>
    <w:rsid w:val="009B1B4D"/>
    <w:rsid w:val="009B1F4A"/>
    <w:rsid w:val="009B28BD"/>
    <w:rsid w:val="009B569F"/>
    <w:rsid w:val="009B5DC2"/>
    <w:rsid w:val="009C2E8A"/>
    <w:rsid w:val="009C3CFE"/>
    <w:rsid w:val="009C44BC"/>
    <w:rsid w:val="009C7A9E"/>
    <w:rsid w:val="009D089E"/>
    <w:rsid w:val="009D0B69"/>
    <w:rsid w:val="009D0E27"/>
    <w:rsid w:val="009D2029"/>
    <w:rsid w:val="009D4A46"/>
    <w:rsid w:val="009D5761"/>
    <w:rsid w:val="009D6CC0"/>
    <w:rsid w:val="009E04F1"/>
    <w:rsid w:val="009E0AAA"/>
    <w:rsid w:val="009E0C9A"/>
    <w:rsid w:val="009E0E91"/>
    <w:rsid w:val="009E1097"/>
    <w:rsid w:val="009E2816"/>
    <w:rsid w:val="009E381E"/>
    <w:rsid w:val="009E3D0C"/>
    <w:rsid w:val="009E3FA0"/>
    <w:rsid w:val="009E4352"/>
    <w:rsid w:val="009E6895"/>
    <w:rsid w:val="009E71C7"/>
    <w:rsid w:val="009E7579"/>
    <w:rsid w:val="009F13FA"/>
    <w:rsid w:val="009F388F"/>
    <w:rsid w:val="009F4BC6"/>
    <w:rsid w:val="009F6E99"/>
    <w:rsid w:val="00A0081C"/>
    <w:rsid w:val="00A01544"/>
    <w:rsid w:val="00A03BD6"/>
    <w:rsid w:val="00A03CDC"/>
    <w:rsid w:val="00A05908"/>
    <w:rsid w:val="00A05AAB"/>
    <w:rsid w:val="00A07A2C"/>
    <w:rsid w:val="00A10AD4"/>
    <w:rsid w:val="00A10C40"/>
    <w:rsid w:val="00A110D4"/>
    <w:rsid w:val="00A12B5C"/>
    <w:rsid w:val="00A13029"/>
    <w:rsid w:val="00A1384A"/>
    <w:rsid w:val="00A14234"/>
    <w:rsid w:val="00A14CBB"/>
    <w:rsid w:val="00A215D7"/>
    <w:rsid w:val="00A21A85"/>
    <w:rsid w:val="00A223CF"/>
    <w:rsid w:val="00A22907"/>
    <w:rsid w:val="00A231B3"/>
    <w:rsid w:val="00A23498"/>
    <w:rsid w:val="00A23B8E"/>
    <w:rsid w:val="00A24E7F"/>
    <w:rsid w:val="00A25452"/>
    <w:rsid w:val="00A3174D"/>
    <w:rsid w:val="00A32866"/>
    <w:rsid w:val="00A32DB8"/>
    <w:rsid w:val="00A33081"/>
    <w:rsid w:val="00A34FE5"/>
    <w:rsid w:val="00A3797D"/>
    <w:rsid w:val="00A37B2E"/>
    <w:rsid w:val="00A4072E"/>
    <w:rsid w:val="00A41461"/>
    <w:rsid w:val="00A4196B"/>
    <w:rsid w:val="00A43F93"/>
    <w:rsid w:val="00A448A1"/>
    <w:rsid w:val="00A44A89"/>
    <w:rsid w:val="00A44D01"/>
    <w:rsid w:val="00A45924"/>
    <w:rsid w:val="00A46B02"/>
    <w:rsid w:val="00A51A73"/>
    <w:rsid w:val="00A51DC9"/>
    <w:rsid w:val="00A60356"/>
    <w:rsid w:val="00A60EF5"/>
    <w:rsid w:val="00A62ED0"/>
    <w:rsid w:val="00A649A5"/>
    <w:rsid w:val="00A64CB0"/>
    <w:rsid w:val="00A67C7E"/>
    <w:rsid w:val="00A744DE"/>
    <w:rsid w:val="00A7502D"/>
    <w:rsid w:val="00A76E71"/>
    <w:rsid w:val="00A8099C"/>
    <w:rsid w:val="00A833CA"/>
    <w:rsid w:val="00A83E35"/>
    <w:rsid w:val="00A842BE"/>
    <w:rsid w:val="00A848FD"/>
    <w:rsid w:val="00A85169"/>
    <w:rsid w:val="00A8612D"/>
    <w:rsid w:val="00A91135"/>
    <w:rsid w:val="00A94170"/>
    <w:rsid w:val="00A959DB"/>
    <w:rsid w:val="00AA199E"/>
    <w:rsid w:val="00AA444C"/>
    <w:rsid w:val="00AA4AD8"/>
    <w:rsid w:val="00AB04EE"/>
    <w:rsid w:val="00AB162F"/>
    <w:rsid w:val="00AB1E87"/>
    <w:rsid w:val="00AB1ECD"/>
    <w:rsid w:val="00AB477D"/>
    <w:rsid w:val="00AB573F"/>
    <w:rsid w:val="00AC02DD"/>
    <w:rsid w:val="00AC03A6"/>
    <w:rsid w:val="00AC2C1F"/>
    <w:rsid w:val="00AC609E"/>
    <w:rsid w:val="00AC7130"/>
    <w:rsid w:val="00AC761A"/>
    <w:rsid w:val="00AC78A4"/>
    <w:rsid w:val="00AD1CBD"/>
    <w:rsid w:val="00AD7410"/>
    <w:rsid w:val="00AE67F7"/>
    <w:rsid w:val="00AF09AF"/>
    <w:rsid w:val="00AF0C08"/>
    <w:rsid w:val="00AF1D31"/>
    <w:rsid w:val="00AF23D8"/>
    <w:rsid w:val="00AF63DD"/>
    <w:rsid w:val="00AF63EB"/>
    <w:rsid w:val="00B01FA4"/>
    <w:rsid w:val="00B02B13"/>
    <w:rsid w:val="00B02C97"/>
    <w:rsid w:val="00B03BB4"/>
    <w:rsid w:val="00B06E57"/>
    <w:rsid w:val="00B16A37"/>
    <w:rsid w:val="00B16D79"/>
    <w:rsid w:val="00B16F82"/>
    <w:rsid w:val="00B17D31"/>
    <w:rsid w:val="00B200F8"/>
    <w:rsid w:val="00B31162"/>
    <w:rsid w:val="00B32347"/>
    <w:rsid w:val="00B337BE"/>
    <w:rsid w:val="00B35947"/>
    <w:rsid w:val="00B3787B"/>
    <w:rsid w:val="00B40A62"/>
    <w:rsid w:val="00B41CCA"/>
    <w:rsid w:val="00B42135"/>
    <w:rsid w:val="00B4261D"/>
    <w:rsid w:val="00B43C18"/>
    <w:rsid w:val="00B44191"/>
    <w:rsid w:val="00B52291"/>
    <w:rsid w:val="00B52C8D"/>
    <w:rsid w:val="00B55196"/>
    <w:rsid w:val="00B559AE"/>
    <w:rsid w:val="00B578D0"/>
    <w:rsid w:val="00B62E04"/>
    <w:rsid w:val="00B630B9"/>
    <w:rsid w:val="00B63AA4"/>
    <w:rsid w:val="00B64444"/>
    <w:rsid w:val="00B65827"/>
    <w:rsid w:val="00B65B62"/>
    <w:rsid w:val="00B67DAD"/>
    <w:rsid w:val="00B701DF"/>
    <w:rsid w:val="00B71407"/>
    <w:rsid w:val="00B7213D"/>
    <w:rsid w:val="00B817C3"/>
    <w:rsid w:val="00B81916"/>
    <w:rsid w:val="00B85FD1"/>
    <w:rsid w:val="00B862C3"/>
    <w:rsid w:val="00B92267"/>
    <w:rsid w:val="00B92A78"/>
    <w:rsid w:val="00B9463E"/>
    <w:rsid w:val="00B946C3"/>
    <w:rsid w:val="00B955CB"/>
    <w:rsid w:val="00B97F49"/>
    <w:rsid w:val="00BA03BA"/>
    <w:rsid w:val="00BA260F"/>
    <w:rsid w:val="00BA2DF0"/>
    <w:rsid w:val="00BA4A90"/>
    <w:rsid w:val="00BA7336"/>
    <w:rsid w:val="00BB112C"/>
    <w:rsid w:val="00BB2640"/>
    <w:rsid w:val="00BB4EFE"/>
    <w:rsid w:val="00BB4F28"/>
    <w:rsid w:val="00BB7E45"/>
    <w:rsid w:val="00BC0EBA"/>
    <w:rsid w:val="00BC0F2D"/>
    <w:rsid w:val="00BC7476"/>
    <w:rsid w:val="00BC7ADB"/>
    <w:rsid w:val="00BD366F"/>
    <w:rsid w:val="00BD40AC"/>
    <w:rsid w:val="00BD4728"/>
    <w:rsid w:val="00BD60AF"/>
    <w:rsid w:val="00BD64E4"/>
    <w:rsid w:val="00BE2E9A"/>
    <w:rsid w:val="00BE4A11"/>
    <w:rsid w:val="00BE4C28"/>
    <w:rsid w:val="00BE7447"/>
    <w:rsid w:val="00BF282D"/>
    <w:rsid w:val="00BF3202"/>
    <w:rsid w:val="00BF3D81"/>
    <w:rsid w:val="00BF50EB"/>
    <w:rsid w:val="00BF7231"/>
    <w:rsid w:val="00C00B69"/>
    <w:rsid w:val="00C02ED6"/>
    <w:rsid w:val="00C047DE"/>
    <w:rsid w:val="00C05F29"/>
    <w:rsid w:val="00C064EE"/>
    <w:rsid w:val="00C06A5B"/>
    <w:rsid w:val="00C102BE"/>
    <w:rsid w:val="00C10676"/>
    <w:rsid w:val="00C10765"/>
    <w:rsid w:val="00C13FBC"/>
    <w:rsid w:val="00C15964"/>
    <w:rsid w:val="00C173BD"/>
    <w:rsid w:val="00C179AC"/>
    <w:rsid w:val="00C20233"/>
    <w:rsid w:val="00C22047"/>
    <w:rsid w:val="00C22761"/>
    <w:rsid w:val="00C23181"/>
    <w:rsid w:val="00C305AC"/>
    <w:rsid w:val="00C30AD1"/>
    <w:rsid w:val="00C359EE"/>
    <w:rsid w:val="00C36F21"/>
    <w:rsid w:val="00C43DA7"/>
    <w:rsid w:val="00C45425"/>
    <w:rsid w:val="00C4608D"/>
    <w:rsid w:val="00C46C0D"/>
    <w:rsid w:val="00C51BC5"/>
    <w:rsid w:val="00C5768A"/>
    <w:rsid w:val="00C57B6F"/>
    <w:rsid w:val="00C66489"/>
    <w:rsid w:val="00C719D8"/>
    <w:rsid w:val="00C734D9"/>
    <w:rsid w:val="00C7369E"/>
    <w:rsid w:val="00C74471"/>
    <w:rsid w:val="00C74556"/>
    <w:rsid w:val="00C77F61"/>
    <w:rsid w:val="00C80B79"/>
    <w:rsid w:val="00C82FA4"/>
    <w:rsid w:val="00C8300C"/>
    <w:rsid w:val="00C86C55"/>
    <w:rsid w:val="00C870C2"/>
    <w:rsid w:val="00C87C67"/>
    <w:rsid w:val="00C90015"/>
    <w:rsid w:val="00C93857"/>
    <w:rsid w:val="00C93FCA"/>
    <w:rsid w:val="00C95BE6"/>
    <w:rsid w:val="00C97489"/>
    <w:rsid w:val="00CA2D79"/>
    <w:rsid w:val="00CA33FC"/>
    <w:rsid w:val="00CA34C4"/>
    <w:rsid w:val="00CA475A"/>
    <w:rsid w:val="00CA5102"/>
    <w:rsid w:val="00CA7391"/>
    <w:rsid w:val="00CB193D"/>
    <w:rsid w:val="00CC03CF"/>
    <w:rsid w:val="00CC19BB"/>
    <w:rsid w:val="00CC21FF"/>
    <w:rsid w:val="00CC2DBA"/>
    <w:rsid w:val="00CC6B4A"/>
    <w:rsid w:val="00CC7D0D"/>
    <w:rsid w:val="00CD3449"/>
    <w:rsid w:val="00CD34DB"/>
    <w:rsid w:val="00CD48F8"/>
    <w:rsid w:val="00CD5A47"/>
    <w:rsid w:val="00CE079E"/>
    <w:rsid w:val="00CE07C7"/>
    <w:rsid w:val="00CE1BED"/>
    <w:rsid w:val="00CE3305"/>
    <w:rsid w:val="00CE3B7A"/>
    <w:rsid w:val="00CE77C9"/>
    <w:rsid w:val="00CF0970"/>
    <w:rsid w:val="00CF4B0B"/>
    <w:rsid w:val="00CF4D10"/>
    <w:rsid w:val="00CF5ABD"/>
    <w:rsid w:val="00CF6C1B"/>
    <w:rsid w:val="00D015FE"/>
    <w:rsid w:val="00D04E29"/>
    <w:rsid w:val="00D053DE"/>
    <w:rsid w:val="00D06ED8"/>
    <w:rsid w:val="00D07ABD"/>
    <w:rsid w:val="00D12714"/>
    <w:rsid w:val="00D1720C"/>
    <w:rsid w:val="00D17407"/>
    <w:rsid w:val="00D22085"/>
    <w:rsid w:val="00D2343D"/>
    <w:rsid w:val="00D24095"/>
    <w:rsid w:val="00D24EAF"/>
    <w:rsid w:val="00D25FFB"/>
    <w:rsid w:val="00D40193"/>
    <w:rsid w:val="00D40F04"/>
    <w:rsid w:val="00D4346D"/>
    <w:rsid w:val="00D44658"/>
    <w:rsid w:val="00D450CA"/>
    <w:rsid w:val="00D4552D"/>
    <w:rsid w:val="00D45846"/>
    <w:rsid w:val="00D470C8"/>
    <w:rsid w:val="00D47148"/>
    <w:rsid w:val="00D47C7F"/>
    <w:rsid w:val="00D50EAC"/>
    <w:rsid w:val="00D56349"/>
    <w:rsid w:val="00D576B5"/>
    <w:rsid w:val="00D576CD"/>
    <w:rsid w:val="00D57EFE"/>
    <w:rsid w:val="00D620DA"/>
    <w:rsid w:val="00D6312D"/>
    <w:rsid w:val="00D638D4"/>
    <w:rsid w:val="00D638F1"/>
    <w:rsid w:val="00D65911"/>
    <w:rsid w:val="00D71881"/>
    <w:rsid w:val="00D73EE4"/>
    <w:rsid w:val="00D74898"/>
    <w:rsid w:val="00D75765"/>
    <w:rsid w:val="00D7601B"/>
    <w:rsid w:val="00D76C74"/>
    <w:rsid w:val="00D847CA"/>
    <w:rsid w:val="00D84F44"/>
    <w:rsid w:val="00D900EB"/>
    <w:rsid w:val="00D94069"/>
    <w:rsid w:val="00D94EAA"/>
    <w:rsid w:val="00DA0065"/>
    <w:rsid w:val="00DB0286"/>
    <w:rsid w:val="00DB40D3"/>
    <w:rsid w:val="00DB5F7F"/>
    <w:rsid w:val="00DC1194"/>
    <w:rsid w:val="00DC1ED0"/>
    <w:rsid w:val="00DC32B1"/>
    <w:rsid w:val="00DC4148"/>
    <w:rsid w:val="00DC6F15"/>
    <w:rsid w:val="00DC71DA"/>
    <w:rsid w:val="00DC78CF"/>
    <w:rsid w:val="00DC7CCC"/>
    <w:rsid w:val="00DD35B0"/>
    <w:rsid w:val="00DD36A7"/>
    <w:rsid w:val="00DD5F14"/>
    <w:rsid w:val="00DD7D71"/>
    <w:rsid w:val="00DE0F35"/>
    <w:rsid w:val="00DE2556"/>
    <w:rsid w:val="00DF05C7"/>
    <w:rsid w:val="00DF399F"/>
    <w:rsid w:val="00DF3F4B"/>
    <w:rsid w:val="00E00902"/>
    <w:rsid w:val="00E025B3"/>
    <w:rsid w:val="00E02A58"/>
    <w:rsid w:val="00E03EE6"/>
    <w:rsid w:val="00E0607A"/>
    <w:rsid w:val="00E066CA"/>
    <w:rsid w:val="00E07F1E"/>
    <w:rsid w:val="00E07F76"/>
    <w:rsid w:val="00E101A3"/>
    <w:rsid w:val="00E10F4F"/>
    <w:rsid w:val="00E1101D"/>
    <w:rsid w:val="00E12552"/>
    <w:rsid w:val="00E13481"/>
    <w:rsid w:val="00E13B00"/>
    <w:rsid w:val="00E13C6E"/>
    <w:rsid w:val="00E153C4"/>
    <w:rsid w:val="00E1561A"/>
    <w:rsid w:val="00E157C0"/>
    <w:rsid w:val="00E16DBC"/>
    <w:rsid w:val="00E17321"/>
    <w:rsid w:val="00E215A8"/>
    <w:rsid w:val="00E2238E"/>
    <w:rsid w:val="00E247BD"/>
    <w:rsid w:val="00E24CED"/>
    <w:rsid w:val="00E26910"/>
    <w:rsid w:val="00E2768C"/>
    <w:rsid w:val="00E30FFA"/>
    <w:rsid w:val="00E3212A"/>
    <w:rsid w:val="00E37165"/>
    <w:rsid w:val="00E3799F"/>
    <w:rsid w:val="00E4039D"/>
    <w:rsid w:val="00E4061F"/>
    <w:rsid w:val="00E41AB6"/>
    <w:rsid w:val="00E446F7"/>
    <w:rsid w:val="00E50AEC"/>
    <w:rsid w:val="00E50B7F"/>
    <w:rsid w:val="00E50DF6"/>
    <w:rsid w:val="00E512B6"/>
    <w:rsid w:val="00E519F7"/>
    <w:rsid w:val="00E51AB6"/>
    <w:rsid w:val="00E5271E"/>
    <w:rsid w:val="00E52FF2"/>
    <w:rsid w:val="00E54F42"/>
    <w:rsid w:val="00E62169"/>
    <w:rsid w:val="00E628D5"/>
    <w:rsid w:val="00E649FC"/>
    <w:rsid w:val="00E713B5"/>
    <w:rsid w:val="00E749E3"/>
    <w:rsid w:val="00E805CE"/>
    <w:rsid w:val="00E8197B"/>
    <w:rsid w:val="00E81DA7"/>
    <w:rsid w:val="00E8351E"/>
    <w:rsid w:val="00E84616"/>
    <w:rsid w:val="00E853BB"/>
    <w:rsid w:val="00E85770"/>
    <w:rsid w:val="00E85C2F"/>
    <w:rsid w:val="00E86D3C"/>
    <w:rsid w:val="00E9006C"/>
    <w:rsid w:val="00E93699"/>
    <w:rsid w:val="00E939F6"/>
    <w:rsid w:val="00E95972"/>
    <w:rsid w:val="00EA2222"/>
    <w:rsid w:val="00EA57C9"/>
    <w:rsid w:val="00EB3267"/>
    <w:rsid w:val="00EB3479"/>
    <w:rsid w:val="00EC15B6"/>
    <w:rsid w:val="00EC1CBC"/>
    <w:rsid w:val="00ED0C78"/>
    <w:rsid w:val="00ED21D4"/>
    <w:rsid w:val="00ED5522"/>
    <w:rsid w:val="00ED6F3E"/>
    <w:rsid w:val="00EE4166"/>
    <w:rsid w:val="00EE53C7"/>
    <w:rsid w:val="00EE5B6A"/>
    <w:rsid w:val="00EE7BA3"/>
    <w:rsid w:val="00EF011D"/>
    <w:rsid w:val="00EF01A4"/>
    <w:rsid w:val="00EF0BCD"/>
    <w:rsid w:val="00EF1433"/>
    <w:rsid w:val="00EF1C0D"/>
    <w:rsid w:val="00F00176"/>
    <w:rsid w:val="00F002A0"/>
    <w:rsid w:val="00F00F07"/>
    <w:rsid w:val="00F01F16"/>
    <w:rsid w:val="00F0241A"/>
    <w:rsid w:val="00F0356E"/>
    <w:rsid w:val="00F0453A"/>
    <w:rsid w:val="00F055D2"/>
    <w:rsid w:val="00F056DB"/>
    <w:rsid w:val="00F06009"/>
    <w:rsid w:val="00F06894"/>
    <w:rsid w:val="00F06C9C"/>
    <w:rsid w:val="00F070B0"/>
    <w:rsid w:val="00F071AD"/>
    <w:rsid w:val="00F07A4D"/>
    <w:rsid w:val="00F07F49"/>
    <w:rsid w:val="00F10620"/>
    <w:rsid w:val="00F1101D"/>
    <w:rsid w:val="00F14897"/>
    <w:rsid w:val="00F14D18"/>
    <w:rsid w:val="00F1562D"/>
    <w:rsid w:val="00F20F95"/>
    <w:rsid w:val="00F23C2A"/>
    <w:rsid w:val="00F26493"/>
    <w:rsid w:val="00F2677A"/>
    <w:rsid w:val="00F26D31"/>
    <w:rsid w:val="00F326EE"/>
    <w:rsid w:val="00F32AF2"/>
    <w:rsid w:val="00F335D5"/>
    <w:rsid w:val="00F3433C"/>
    <w:rsid w:val="00F348EF"/>
    <w:rsid w:val="00F34C55"/>
    <w:rsid w:val="00F35FC0"/>
    <w:rsid w:val="00F379BD"/>
    <w:rsid w:val="00F415DF"/>
    <w:rsid w:val="00F42A08"/>
    <w:rsid w:val="00F436E6"/>
    <w:rsid w:val="00F45D5F"/>
    <w:rsid w:val="00F472A3"/>
    <w:rsid w:val="00F51CE6"/>
    <w:rsid w:val="00F521BB"/>
    <w:rsid w:val="00F532EA"/>
    <w:rsid w:val="00F5339D"/>
    <w:rsid w:val="00F539D8"/>
    <w:rsid w:val="00F552E5"/>
    <w:rsid w:val="00F55513"/>
    <w:rsid w:val="00F57805"/>
    <w:rsid w:val="00F6000C"/>
    <w:rsid w:val="00F60AE7"/>
    <w:rsid w:val="00F60F9D"/>
    <w:rsid w:val="00F62480"/>
    <w:rsid w:val="00F6259C"/>
    <w:rsid w:val="00F628C1"/>
    <w:rsid w:val="00F63404"/>
    <w:rsid w:val="00F64063"/>
    <w:rsid w:val="00F65536"/>
    <w:rsid w:val="00F66E9D"/>
    <w:rsid w:val="00F678E5"/>
    <w:rsid w:val="00F67E45"/>
    <w:rsid w:val="00F7015E"/>
    <w:rsid w:val="00F701CC"/>
    <w:rsid w:val="00F7201D"/>
    <w:rsid w:val="00F726D3"/>
    <w:rsid w:val="00F736B6"/>
    <w:rsid w:val="00F7421B"/>
    <w:rsid w:val="00F76B71"/>
    <w:rsid w:val="00F80909"/>
    <w:rsid w:val="00F82302"/>
    <w:rsid w:val="00F828D0"/>
    <w:rsid w:val="00F83240"/>
    <w:rsid w:val="00F8361F"/>
    <w:rsid w:val="00F84427"/>
    <w:rsid w:val="00F84C2A"/>
    <w:rsid w:val="00F867F5"/>
    <w:rsid w:val="00F90E7D"/>
    <w:rsid w:val="00F91018"/>
    <w:rsid w:val="00F9144B"/>
    <w:rsid w:val="00F917D5"/>
    <w:rsid w:val="00F96D8F"/>
    <w:rsid w:val="00FA28CC"/>
    <w:rsid w:val="00FA2E06"/>
    <w:rsid w:val="00FA3930"/>
    <w:rsid w:val="00FA7617"/>
    <w:rsid w:val="00FB0ECB"/>
    <w:rsid w:val="00FB2C08"/>
    <w:rsid w:val="00FB39EA"/>
    <w:rsid w:val="00FB3F89"/>
    <w:rsid w:val="00FB5618"/>
    <w:rsid w:val="00FB70D5"/>
    <w:rsid w:val="00FC308F"/>
    <w:rsid w:val="00FC53C8"/>
    <w:rsid w:val="00FC6C53"/>
    <w:rsid w:val="00FD0F67"/>
    <w:rsid w:val="00FD1243"/>
    <w:rsid w:val="00FD2032"/>
    <w:rsid w:val="00FD20C7"/>
    <w:rsid w:val="00FD2C83"/>
    <w:rsid w:val="00FE0A25"/>
    <w:rsid w:val="00FE13E9"/>
    <w:rsid w:val="00FE4465"/>
    <w:rsid w:val="00FE5218"/>
    <w:rsid w:val="00FE689D"/>
    <w:rsid w:val="00FE76C8"/>
    <w:rsid w:val="00FE78B8"/>
    <w:rsid w:val="00FF0672"/>
    <w:rsid w:val="00FF2614"/>
    <w:rsid w:val="00FF395C"/>
    <w:rsid w:val="00FF3B85"/>
    <w:rsid w:val="00FF3D02"/>
    <w:rsid w:val="00FF4E3D"/>
    <w:rsid w:val="00FF6B45"/>
    <w:rsid w:val="00FF7BA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3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80F4B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qFormat/>
    <w:rsid w:val="00280F4B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qFormat/>
    <w:rsid w:val="00280F4B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280F4B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color w:val="0000FF"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6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415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280F4B"/>
    <w:rPr>
      <w:rFonts w:ascii="Symbol" w:hAnsi="Symbol"/>
      <w:b/>
    </w:rPr>
  </w:style>
  <w:style w:type="character" w:customStyle="1" w:styleId="WW8Num8z0">
    <w:name w:val="WW8Num8z0"/>
    <w:rsid w:val="00280F4B"/>
    <w:rPr>
      <w:rFonts w:ascii="Symbol" w:hAnsi="Symbol"/>
      <w:b/>
    </w:rPr>
  </w:style>
  <w:style w:type="character" w:customStyle="1" w:styleId="WW8Num9z0">
    <w:name w:val="WW8Num9z0"/>
    <w:rsid w:val="00280F4B"/>
    <w:rPr>
      <w:rFonts w:ascii="Wingdings" w:hAnsi="Wingdings"/>
    </w:rPr>
  </w:style>
  <w:style w:type="character" w:customStyle="1" w:styleId="WW8Num10z0">
    <w:name w:val="WW8Num10z0"/>
    <w:rsid w:val="00280F4B"/>
    <w:rPr>
      <w:rFonts w:ascii="StarSymbol" w:hAnsi="StarSymbol"/>
    </w:rPr>
  </w:style>
  <w:style w:type="character" w:customStyle="1" w:styleId="WW8Num11z2">
    <w:name w:val="WW8Num11z2"/>
    <w:rsid w:val="00280F4B"/>
    <w:rPr>
      <w:rFonts w:ascii="Wingdings" w:hAnsi="Wingdings"/>
    </w:rPr>
  </w:style>
  <w:style w:type="character" w:customStyle="1" w:styleId="WW8Num13z0">
    <w:name w:val="WW8Num13z0"/>
    <w:rsid w:val="00280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0F4B"/>
  </w:style>
  <w:style w:type="character" w:customStyle="1" w:styleId="WW-Absatz-Standardschriftart">
    <w:name w:val="WW-Absatz-Standardschriftart"/>
    <w:rsid w:val="00280F4B"/>
  </w:style>
  <w:style w:type="character" w:customStyle="1" w:styleId="WW-Absatz-Standardschriftart1">
    <w:name w:val="WW-Absatz-Standardschriftart1"/>
    <w:rsid w:val="00280F4B"/>
  </w:style>
  <w:style w:type="character" w:customStyle="1" w:styleId="WW-Absatz-Standardschriftart11">
    <w:name w:val="WW-Absatz-Standardschriftart11"/>
    <w:rsid w:val="00280F4B"/>
  </w:style>
  <w:style w:type="character" w:customStyle="1" w:styleId="WW-Absatz-Standardschriftart111">
    <w:name w:val="WW-Absatz-Standardschriftart111"/>
    <w:rsid w:val="00280F4B"/>
  </w:style>
  <w:style w:type="character" w:customStyle="1" w:styleId="WW-Absatz-Standardschriftart1111">
    <w:name w:val="WW-Absatz-Standardschriftart1111"/>
    <w:rsid w:val="00280F4B"/>
  </w:style>
  <w:style w:type="character" w:customStyle="1" w:styleId="WW-Absatz-Standardschriftart11111">
    <w:name w:val="WW-Absatz-Standardschriftart11111"/>
    <w:rsid w:val="00280F4B"/>
  </w:style>
  <w:style w:type="character" w:customStyle="1" w:styleId="WW-Absatz-Standardschriftart111111">
    <w:name w:val="WW-Absatz-Standardschriftart111111"/>
    <w:rsid w:val="00280F4B"/>
  </w:style>
  <w:style w:type="character" w:customStyle="1" w:styleId="WW-Absatz-Standardschriftart1111111">
    <w:name w:val="WW-Absatz-Standardschriftart1111111"/>
    <w:rsid w:val="00280F4B"/>
  </w:style>
  <w:style w:type="character" w:customStyle="1" w:styleId="WW-Absatz-Standardschriftart11111111">
    <w:name w:val="WW-Absatz-Standardschriftart11111111"/>
    <w:rsid w:val="00280F4B"/>
  </w:style>
  <w:style w:type="character" w:customStyle="1" w:styleId="WW-Absatz-Standardschriftart111111111">
    <w:name w:val="WW-Absatz-Standardschriftart111111111"/>
    <w:rsid w:val="00280F4B"/>
  </w:style>
  <w:style w:type="character" w:customStyle="1" w:styleId="WW-Absatz-Standardschriftart1111111111">
    <w:name w:val="WW-Absatz-Standardschriftart1111111111"/>
    <w:rsid w:val="00280F4B"/>
  </w:style>
  <w:style w:type="character" w:customStyle="1" w:styleId="WW-Absatz-Standardschriftart11111111111">
    <w:name w:val="WW-Absatz-Standardschriftart11111111111"/>
    <w:rsid w:val="00280F4B"/>
  </w:style>
  <w:style w:type="character" w:customStyle="1" w:styleId="WW-Absatz-Standardschriftart111111111111">
    <w:name w:val="WW-Absatz-Standardschriftart111111111111"/>
    <w:rsid w:val="00280F4B"/>
  </w:style>
  <w:style w:type="character" w:customStyle="1" w:styleId="WW-Absatz-Standardschriftart1111111111111">
    <w:name w:val="WW-Absatz-Standardschriftart1111111111111"/>
    <w:rsid w:val="00280F4B"/>
  </w:style>
  <w:style w:type="character" w:customStyle="1" w:styleId="WW8Num12z1">
    <w:name w:val="WW8Num12z1"/>
    <w:rsid w:val="00280F4B"/>
    <w:rPr>
      <w:u w:val="none"/>
    </w:rPr>
  </w:style>
  <w:style w:type="character" w:customStyle="1" w:styleId="WW8Num15z0">
    <w:name w:val="WW8Num15z0"/>
    <w:rsid w:val="00280F4B"/>
    <w:rPr>
      <w:rFonts w:eastAsia="Arial Unicode MS"/>
    </w:rPr>
  </w:style>
  <w:style w:type="character" w:customStyle="1" w:styleId="Domylnaczcionkaakapitu2">
    <w:name w:val="Domyślna czcionka akapitu2"/>
    <w:rsid w:val="00280F4B"/>
  </w:style>
  <w:style w:type="character" w:customStyle="1" w:styleId="WW-Absatz-Standardschriftart11111111111111">
    <w:name w:val="WW-Absatz-Standardschriftart11111111111111"/>
    <w:rsid w:val="00280F4B"/>
  </w:style>
  <w:style w:type="character" w:customStyle="1" w:styleId="WW-Absatz-Standardschriftart111111111111111">
    <w:name w:val="WW-Absatz-Standardschriftart111111111111111"/>
    <w:rsid w:val="00280F4B"/>
  </w:style>
  <w:style w:type="character" w:customStyle="1" w:styleId="WW-Absatz-Standardschriftart1111111111111111">
    <w:name w:val="WW-Absatz-Standardschriftart1111111111111111"/>
    <w:rsid w:val="00280F4B"/>
  </w:style>
  <w:style w:type="character" w:customStyle="1" w:styleId="WW8Num11z0">
    <w:name w:val="WW8Num11z0"/>
    <w:rsid w:val="00280F4B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280F4B"/>
  </w:style>
  <w:style w:type="character" w:customStyle="1" w:styleId="WW-Absatz-Standardschriftart111111111111111111">
    <w:name w:val="WW-Absatz-Standardschriftart111111111111111111"/>
    <w:rsid w:val="00280F4B"/>
  </w:style>
  <w:style w:type="character" w:customStyle="1" w:styleId="WW8Num2z1">
    <w:name w:val="WW8Num2z1"/>
    <w:rsid w:val="00280F4B"/>
    <w:rPr>
      <w:u w:val="none"/>
    </w:rPr>
  </w:style>
  <w:style w:type="character" w:customStyle="1" w:styleId="Domylnaczcionkaakapitu1">
    <w:name w:val="Domyślna czcionka akapitu1"/>
    <w:rsid w:val="00280F4B"/>
  </w:style>
  <w:style w:type="character" w:customStyle="1" w:styleId="t31">
    <w:name w:val="t31"/>
    <w:rsid w:val="00280F4B"/>
    <w:rPr>
      <w:rFonts w:ascii="Courier New" w:hAnsi="Courier New" w:cs="Courier New"/>
    </w:rPr>
  </w:style>
  <w:style w:type="character" w:styleId="Numerstrony">
    <w:name w:val="page number"/>
    <w:basedOn w:val="Domylnaczcionkaakapitu1"/>
    <w:rsid w:val="00280F4B"/>
  </w:style>
  <w:style w:type="character" w:customStyle="1" w:styleId="Symbolewypunktowania">
    <w:name w:val="Symbole wypunktowania"/>
    <w:rsid w:val="00280F4B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80F4B"/>
    <w:rPr>
      <w:b/>
      <w:sz w:val="26"/>
      <w:szCs w:val="26"/>
    </w:rPr>
  </w:style>
  <w:style w:type="paragraph" w:styleId="Lista">
    <w:name w:val="List"/>
    <w:basedOn w:val="Tekstpodstawowy"/>
    <w:rsid w:val="00280F4B"/>
    <w:rPr>
      <w:rFonts w:cs="Tahoma"/>
    </w:rPr>
  </w:style>
  <w:style w:type="paragraph" w:customStyle="1" w:styleId="Podpis2">
    <w:name w:val="Podpis2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0F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280F4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80F4B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280F4B"/>
    <w:pPr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rsid w:val="00280F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80F4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0F4B"/>
    <w:pPr>
      <w:suppressLineNumbers/>
    </w:pPr>
  </w:style>
  <w:style w:type="paragraph" w:customStyle="1" w:styleId="Nagwektabeli">
    <w:name w:val="Nagłówek tabeli"/>
    <w:basedOn w:val="Zawartotabeli"/>
    <w:rsid w:val="00280F4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0F4B"/>
  </w:style>
  <w:style w:type="paragraph" w:customStyle="1" w:styleId="Liniapozioma">
    <w:name w:val="Linia pozioma"/>
    <w:basedOn w:val="Normalny"/>
    <w:next w:val="Tekstpodstawowy"/>
    <w:rsid w:val="00280F4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wcity21">
    <w:name w:val="Tekst podstawowy wcięty 21"/>
    <w:basedOn w:val="Normalny"/>
    <w:rsid w:val="00280F4B"/>
    <w:pPr>
      <w:spacing w:line="360" w:lineRule="auto"/>
      <w:ind w:left="36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324212"/>
    <w:pPr>
      <w:spacing w:after="120" w:line="480" w:lineRule="auto"/>
      <w:ind w:left="283"/>
    </w:pPr>
  </w:style>
  <w:style w:type="table" w:styleId="Tabela-Siatka">
    <w:name w:val="Table Grid"/>
    <w:basedOn w:val="Standardowy"/>
    <w:rsid w:val="00587E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47C7F"/>
    <w:rPr>
      <w:color w:val="0000FF"/>
      <w:u w:val="single"/>
    </w:rPr>
  </w:style>
  <w:style w:type="paragraph" w:customStyle="1" w:styleId="p3">
    <w:name w:val="p3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4">
    <w:name w:val="p4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B38"/>
    <w:pPr>
      <w:ind w:left="708"/>
    </w:pPr>
  </w:style>
  <w:style w:type="paragraph" w:styleId="Bezodstpw">
    <w:name w:val="No Spacing"/>
    <w:uiPriority w:val="1"/>
    <w:qFormat/>
    <w:rsid w:val="00563351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46C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46C0D"/>
    <w:rPr>
      <w:lang w:eastAsia="ar-SA"/>
    </w:rPr>
  </w:style>
  <w:style w:type="character" w:styleId="Odwoanieprzypisukocowego">
    <w:name w:val="endnote reference"/>
    <w:rsid w:val="00C46C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2317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92317"/>
    <w:rPr>
      <w:noProof/>
    </w:rPr>
  </w:style>
  <w:style w:type="character" w:styleId="Odwoanieprzypisudolnego">
    <w:name w:val="footnote reference"/>
    <w:rsid w:val="0019231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231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92317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F7BAE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477D2"/>
    <w:rPr>
      <w:b/>
      <w:sz w:val="26"/>
      <w:szCs w:val="26"/>
      <w:lang w:eastAsia="ar-SA"/>
    </w:rPr>
  </w:style>
  <w:style w:type="paragraph" w:customStyle="1" w:styleId="Regulamintytu">
    <w:name w:val="Regulamin tytuł"/>
    <w:basedOn w:val="Normalny"/>
    <w:rsid w:val="00511D16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11D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511D16"/>
    <w:rPr>
      <w:b/>
      <w:bCs/>
    </w:rPr>
  </w:style>
  <w:style w:type="character" w:customStyle="1" w:styleId="NagwekZnak">
    <w:name w:val="Nagłówek Znak"/>
    <w:link w:val="Nagwek"/>
    <w:uiPriority w:val="99"/>
    <w:rsid w:val="00D900E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4E33"/>
    <w:rPr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4A0319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4A0319"/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8C7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9C44BC"/>
  </w:style>
  <w:style w:type="character" w:customStyle="1" w:styleId="Nagwek5Znak">
    <w:name w:val="Nagłówek 5 Znak"/>
    <w:basedOn w:val="Domylnaczcionkaakapitu"/>
    <w:link w:val="Nagwek5"/>
    <w:semiHidden/>
    <w:rsid w:val="006672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667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7281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667281"/>
    <w:pPr>
      <w:jc w:val="center"/>
    </w:pPr>
    <w:rPr>
      <w:sz w:val="28"/>
      <w:szCs w:val="20"/>
      <w:lang w:eastAsia="pl-PL"/>
    </w:rPr>
  </w:style>
  <w:style w:type="paragraph" w:customStyle="1" w:styleId="Default">
    <w:name w:val="Default"/>
    <w:uiPriority w:val="99"/>
    <w:rsid w:val="006672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E6B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6BDC"/>
    <w:rPr>
      <w:sz w:val="24"/>
      <w:szCs w:val="24"/>
      <w:lang w:eastAsia="ar-SA"/>
    </w:rPr>
  </w:style>
  <w:style w:type="paragraph" w:customStyle="1" w:styleId="Wniosekarabskie">
    <w:name w:val="Wniosek arabskie"/>
    <w:basedOn w:val="Normalny"/>
    <w:rsid w:val="000C2B58"/>
    <w:pPr>
      <w:numPr>
        <w:numId w:val="28"/>
      </w:numPr>
      <w:tabs>
        <w:tab w:val="clear" w:pos="720"/>
        <w:tab w:val="num" w:pos="360"/>
      </w:tabs>
      <w:suppressAutoHyphens w:val="0"/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F05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5C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AF4D-A3D2-47CF-A5A9-947D68A0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Łosice, dnia</vt:lpstr>
    </vt:vector>
  </TitlesOfParts>
  <Company>PUP Łosice</Company>
  <LinksUpToDate>false</LinksUpToDate>
  <CharactersWithSpaces>16257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http://www.puplosice.pl/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Łosice, dnia</dc:title>
  <dc:creator>PUP Łosice</dc:creator>
  <cp:lastModifiedBy>joannaz</cp:lastModifiedBy>
  <cp:revision>70</cp:revision>
  <cp:lastPrinted>2023-01-16T10:37:00Z</cp:lastPrinted>
  <dcterms:created xsi:type="dcterms:W3CDTF">2023-01-13T12:34:00Z</dcterms:created>
  <dcterms:modified xsi:type="dcterms:W3CDTF">2023-01-23T08:13:00Z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565920506</vt:i4>
  </property>
</Properties>
</file>