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5"/>
        <w:gridCol w:w="860"/>
        <w:gridCol w:w="153"/>
        <w:gridCol w:w="813"/>
        <w:gridCol w:w="886"/>
        <w:gridCol w:w="1125"/>
        <w:gridCol w:w="7"/>
        <w:gridCol w:w="558"/>
        <w:gridCol w:w="161"/>
        <w:gridCol w:w="124"/>
        <w:gridCol w:w="14"/>
        <w:gridCol w:w="128"/>
        <w:gridCol w:w="7"/>
        <w:gridCol w:w="1142"/>
        <w:gridCol w:w="55"/>
        <w:gridCol w:w="89"/>
        <w:gridCol w:w="253"/>
        <w:gridCol w:w="1340"/>
        <w:gridCol w:w="2801"/>
      </w:tblGrid>
      <w:tr w:rsidR="00A21A85" w:rsidRPr="006E246D" w:rsidTr="00F436E6">
        <w:trPr>
          <w:trHeight w:val="692"/>
        </w:trPr>
        <w:tc>
          <w:tcPr>
            <w:tcW w:w="6858" w:type="dxa"/>
            <w:gridSpan w:val="15"/>
            <w:shd w:val="clear" w:color="auto" w:fill="D9D9D9"/>
          </w:tcPr>
          <w:p w:rsidR="003E020F" w:rsidRPr="006E246D" w:rsidRDefault="00E12552" w:rsidP="000D6BC1">
            <w:pPr>
              <w:tabs>
                <w:tab w:val="left" w:pos="708"/>
                <w:tab w:val="left" w:pos="1453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</w:t>
            </w:r>
          </w:p>
          <w:p w:rsidR="003E020F" w:rsidRPr="006E246D" w:rsidRDefault="003E020F" w:rsidP="000D6BC1">
            <w:pPr>
              <w:tabs>
                <w:tab w:val="left" w:pos="708"/>
                <w:tab w:val="left" w:pos="1453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(pieczęć firmowa Organizatora)       </w:t>
            </w:r>
          </w:p>
        </w:tc>
        <w:tc>
          <w:tcPr>
            <w:tcW w:w="4483" w:type="dxa"/>
            <w:gridSpan w:val="4"/>
            <w:shd w:val="clear" w:color="auto" w:fill="D9D9D9"/>
          </w:tcPr>
          <w:p w:rsidR="00A21A85" w:rsidRPr="006E246D" w:rsidRDefault="00E12552" w:rsidP="000D6BC1">
            <w:pPr>
              <w:tabs>
                <w:tab w:val="left" w:pos="708"/>
                <w:tab w:val="left" w:pos="1453"/>
              </w:tabs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  <w:t xml:space="preserve">Załącznik Nr 1 </w:t>
            </w:r>
            <w:r w:rsidRPr="006E246D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  <w:br/>
              <w:t xml:space="preserve">do Regulaminu organizowania </w:t>
            </w:r>
            <w:r w:rsidRPr="006E246D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  <w:br/>
              <w:t>i finansowania robót publicznych</w:t>
            </w:r>
          </w:p>
        </w:tc>
      </w:tr>
      <w:tr w:rsidR="00A21A85" w:rsidRPr="006E246D" w:rsidTr="00006431">
        <w:trPr>
          <w:trHeight w:val="702"/>
        </w:trPr>
        <w:tc>
          <w:tcPr>
            <w:tcW w:w="6858" w:type="dxa"/>
            <w:gridSpan w:val="15"/>
            <w:vMerge w:val="restart"/>
            <w:shd w:val="clear" w:color="auto" w:fill="FFFFFF"/>
          </w:tcPr>
          <w:p w:rsidR="00A21A85" w:rsidRPr="006E246D" w:rsidRDefault="00A21A85" w:rsidP="000D6BC1">
            <w:pPr>
              <w:tabs>
                <w:tab w:val="left" w:pos="708"/>
                <w:tab w:val="left" w:pos="1453"/>
              </w:tabs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4483" w:type="dxa"/>
            <w:gridSpan w:val="4"/>
            <w:shd w:val="clear" w:color="auto" w:fill="FFFFFF"/>
          </w:tcPr>
          <w:p w:rsidR="00F436E6" w:rsidRPr="006E246D" w:rsidRDefault="00F436E6" w:rsidP="000D6BC1">
            <w:pPr>
              <w:tabs>
                <w:tab w:val="left" w:pos="708"/>
                <w:tab w:val="left" w:pos="1453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006431" w:rsidRPr="006E246D" w:rsidRDefault="00006431" w:rsidP="00006431">
            <w:pPr>
              <w:tabs>
                <w:tab w:val="left" w:pos="708"/>
                <w:tab w:val="left" w:pos="1453"/>
              </w:tabs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A21A85" w:rsidRPr="006E246D" w:rsidRDefault="00A21A85" w:rsidP="000D6BC1">
            <w:pPr>
              <w:tabs>
                <w:tab w:val="left" w:pos="708"/>
                <w:tab w:val="left" w:pos="1453"/>
              </w:tabs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....................................</w:t>
            </w:r>
            <w:r w:rsidR="00605FF6"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.........................................</w:t>
            </w: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br/>
              <w:t xml:space="preserve"> (miejscowość, data)</w:t>
            </w:r>
          </w:p>
        </w:tc>
      </w:tr>
      <w:tr w:rsidR="00A21A85" w:rsidRPr="006E246D" w:rsidTr="00006431">
        <w:trPr>
          <w:trHeight w:val="278"/>
        </w:trPr>
        <w:tc>
          <w:tcPr>
            <w:tcW w:w="6858" w:type="dxa"/>
            <w:gridSpan w:val="15"/>
            <w:vMerge/>
            <w:tcBorders>
              <w:bottom w:val="single" w:sz="4" w:space="0" w:color="auto"/>
            </w:tcBorders>
            <w:shd w:val="clear" w:color="auto" w:fill="FFFFFF"/>
          </w:tcPr>
          <w:p w:rsidR="00A21A85" w:rsidRPr="006E246D" w:rsidRDefault="00A21A85" w:rsidP="000D6BC1">
            <w:pPr>
              <w:tabs>
                <w:tab w:val="left" w:pos="708"/>
                <w:tab w:val="left" w:pos="1453"/>
              </w:tabs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4483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B16A37" w:rsidRPr="006E246D" w:rsidRDefault="00B16A37" w:rsidP="00B16A37">
            <w:pPr>
              <w:tabs>
                <w:tab w:val="left" w:pos="5529"/>
              </w:tabs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STAROSTA POWIATU ŁOSICKIEGO</w:t>
            </w:r>
          </w:p>
          <w:p w:rsidR="00B16A37" w:rsidRPr="006E246D" w:rsidRDefault="00B16A37" w:rsidP="00B16A37">
            <w:pPr>
              <w:tabs>
                <w:tab w:val="left" w:pos="5529"/>
              </w:tabs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   ZA POŚREDNICTWEM</w:t>
            </w:r>
          </w:p>
          <w:p w:rsidR="00B16A37" w:rsidRPr="006E246D" w:rsidRDefault="00B16A37" w:rsidP="00B16A37">
            <w:pPr>
              <w:tabs>
                <w:tab w:val="left" w:pos="5529"/>
              </w:tabs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  POWIATOWEGO URZĘDU PRACY </w:t>
            </w:r>
          </w:p>
          <w:p w:rsidR="00F436E6" w:rsidRPr="006E246D" w:rsidRDefault="00B16A37" w:rsidP="00B16A37">
            <w:pPr>
              <w:tabs>
                <w:tab w:val="left" w:pos="5529"/>
              </w:tabs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W ŁOSICACH</w:t>
            </w:r>
          </w:p>
        </w:tc>
      </w:tr>
      <w:tr w:rsidR="00A21A85" w:rsidRPr="006E246D" w:rsidTr="00452DB8">
        <w:trPr>
          <w:trHeight w:val="1778"/>
        </w:trPr>
        <w:tc>
          <w:tcPr>
            <w:tcW w:w="11341" w:type="dxa"/>
            <w:gridSpan w:val="19"/>
            <w:tcBorders>
              <w:bottom w:val="nil"/>
            </w:tcBorders>
            <w:shd w:val="clear" w:color="auto" w:fill="D9D9D9"/>
          </w:tcPr>
          <w:p w:rsidR="0040339D" w:rsidRPr="006E246D" w:rsidRDefault="00E12552" w:rsidP="000D6BC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W N I O S E K</w:t>
            </w:r>
          </w:p>
          <w:p w:rsidR="0040339D" w:rsidRPr="006E246D" w:rsidRDefault="0040339D" w:rsidP="000D6BC1">
            <w:pPr>
              <w:pStyle w:val="WW-Tekstpodstawowy2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O ORGANIZOWANIE </w:t>
            </w:r>
            <w:r w:rsidR="00E12552"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ROBÓT PUBLICZNYCH</w:t>
            </w: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40339D" w:rsidRPr="006E246D" w:rsidRDefault="0040339D" w:rsidP="000D6BC1">
            <w:pPr>
              <w:pStyle w:val="WW-Tekstpodstawowy2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E12552" w:rsidRPr="006E246D" w:rsidRDefault="00E12552" w:rsidP="002A7B39">
            <w:pPr>
              <w:pStyle w:val="Tekstpodstawowy3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 xml:space="preserve">na zasadach określonych w art. 57 ustawy z dnia 20 kwietnia 2004 r. o promocji zatrudnienia i instytucjach rynku pracy </w:t>
            </w:r>
            <w:r w:rsidR="00916EC0"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(Dz. U. z 2023 r. poz. 735 </w:t>
            </w:r>
            <w:r w:rsidR="006E246D"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       </w:t>
            </w:r>
            <w:r w:rsidR="00916EC0"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z </w:t>
            </w:r>
            <w:proofErr w:type="spellStart"/>
            <w:r w:rsidR="00916EC0"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późn</w:t>
            </w:r>
            <w:proofErr w:type="spellEnd"/>
            <w:r w:rsidR="00916EC0"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. zm</w:t>
            </w:r>
            <w:r w:rsidR="00916EC0" w:rsidRPr="006E246D">
              <w:rPr>
                <w:color w:val="000000" w:themeColor="text1"/>
                <w:sz w:val="18"/>
                <w:szCs w:val="18"/>
              </w:rPr>
              <w:t>.)</w:t>
            </w:r>
            <w:r w:rsidR="002A7B39" w:rsidRPr="006E246D">
              <w:rPr>
                <w:color w:val="000000" w:themeColor="text1"/>
                <w:sz w:val="18"/>
                <w:szCs w:val="18"/>
              </w:rPr>
              <w:t>,</w:t>
            </w: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 xml:space="preserve"> rozporządzeniu Ministra Pracy i Polityki Społecznej z dnia 24 czerwca 2014 r. w sprawie organizowania prac interwencyjnych i robót publicznych oraz jednorazowej refundacji kosztów z tytułu opłaconych składek na ubezpieczenia społeczne (Dz. U. poz. 864), ustawie z dnia 30 kwietnia 2004 r. o postępowaniu w sprawach dotyczących pomocy publicznej</w:t>
            </w:r>
            <w:r w:rsidR="00916EC0" w:rsidRPr="006E246D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 xml:space="preserve"> </w:t>
            </w:r>
            <w:r w:rsidR="00916EC0"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>(Dz. U. z 2023 r. poz. 702)</w:t>
            </w:r>
            <w:r w:rsidR="002A7B39"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>.</w:t>
            </w:r>
            <w:r w:rsidR="00916EC0"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 xml:space="preserve"> </w:t>
            </w:r>
            <w:r w:rsidRPr="006E246D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20"/>
              </w:rPr>
              <w:t>Refundacja części kosztów poniesionych na wynagrodzenia, nagrody oraz składki na ubezpieczenia społeczne, dokonywana w ramach robót publicznych dla Organizatora będącego Pracodawcą lub upoważnionego Pracodawcy będącego beneficjentem pomocy publicznej stano</w:t>
            </w:r>
            <w:r w:rsidR="002A7B39" w:rsidRPr="006E246D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20"/>
              </w:rPr>
              <w:t xml:space="preserve">wi pomoc </w:t>
            </w:r>
            <w:r w:rsidRPr="006E246D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20"/>
              </w:rPr>
              <w:t xml:space="preserve">de </w:t>
            </w:r>
            <w:proofErr w:type="spellStart"/>
            <w:r w:rsidRPr="006E246D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20"/>
              </w:rPr>
              <w:t>minimis</w:t>
            </w:r>
            <w:proofErr w:type="spellEnd"/>
            <w:r w:rsidRPr="006E246D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20"/>
              </w:rPr>
              <w:t xml:space="preserve"> spełniającą warunki określone w rozporządzeniu Komisji (UE) nr 1407/2013 z dnia 18 grudnia 2013 r. w sprawie stosowania art. 107 i 108 </w:t>
            </w:r>
            <w:r w:rsidR="003E020F" w:rsidRPr="006E246D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20"/>
              </w:rPr>
              <w:t>T</w:t>
            </w:r>
            <w:r w:rsidRPr="006E246D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20"/>
              </w:rPr>
              <w:t>raktatu o funkcjonowaniu Unii Europejskiej do pomocy de minimis (Dz. Urz. UE L 352.1 z 24.12.2013, z późn. zm.).</w:t>
            </w:r>
          </w:p>
        </w:tc>
      </w:tr>
      <w:tr w:rsidR="0040339D" w:rsidRPr="006E246D" w:rsidTr="001B0274">
        <w:trPr>
          <w:trHeight w:val="64"/>
        </w:trPr>
        <w:tc>
          <w:tcPr>
            <w:tcW w:w="11341" w:type="dxa"/>
            <w:gridSpan w:val="19"/>
            <w:shd w:val="clear" w:color="auto" w:fill="A6A6A6" w:themeFill="background1" w:themeFillShade="A6"/>
          </w:tcPr>
          <w:p w:rsidR="0040339D" w:rsidRPr="006E246D" w:rsidRDefault="00E12552" w:rsidP="000D6BC1">
            <w:pPr>
              <w:numPr>
                <w:ilvl w:val="0"/>
                <w:numId w:val="2"/>
              </w:numPr>
              <w:spacing w:before="120" w:after="120"/>
              <w:ind w:left="317" w:hanging="317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0"/>
              </w:rPr>
              <w:t xml:space="preserve">PODSTAWOWE INFORMACJE O ORGANIZATORZE ROBÓT PUBLICZNYCH  </w:t>
            </w:r>
          </w:p>
        </w:tc>
      </w:tr>
      <w:tr w:rsidR="0040339D" w:rsidRPr="006E246D" w:rsidTr="00452DB8">
        <w:trPr>
          <w:trHeight w:val="324"/>
        </w:trPr>
        <w:tc>
          <w:tcPr>
            <w:tcW w:w="11341" w:type="dxa"/>
            <w:gridSpan w:val="19"/>
            <w:shd w:val="clear" w:color="auto" w:fill="D9D9D9"/>
          </w:tcPr>
          <w:p w:rsidR="0040339D" w:rsidRPr="006E246D" w:rsidRDefault="0040339D" w:rsidP="000D6BC1">
            <w:pPr>
              <w:tabs>
                <w:tab w:val="left" w:pos="284"/>
                <w:tab w:val="right" w:leader="dot" w:pos="9072"/>
              </w:tabs>
              <w:suppressAutoHyphens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1. </w:t>
            </w:r>
            <w:r w:rsidR="007A6078"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Pełna nazwa Organizatora</w:t>
            </w:r>
            <w:r w:rsidR="00195FCB" w:rsidRPr="006E246D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– firma lub imię i nazwisko (zgodnie z dokumentem rejestrowym, wpisem do CEIDG, wpisem do KRS, inne)</w:t>
            </w:r>
            <w:r w:rsidR="007A6078"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: </w:t>
            </w:r>
          </w:p>
        </w:tc>
      </w:tr>
      <w:tr w:rsidR="0040339D" w:rsidRPr="006E246D" w:rsidTr="00452DB8">
        <w:trPr>
          <w:trHeight w:val="60"/>
        </w:trPr>
        <w:tc>
          <w:tcPr>
            <w:tcW w:w="11341" w:type="dxa"/>
            <w:gridSpan w:val="19"/>
            <w:shd w:val="clear" w:color="auto" w:fill="FFFFFF"/>
          </w:tcPr>
          <w:p w:rsidR="00154F4F" w:rsidRPr="006E246D" w:rsidRDefault="00154F4F" w:rsidP="000D6BC1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154F4F" w:rsidRPr="006E246D" w:rsidRDefault="00154F4F" w:rsidP="000D6BC1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154F4F" w:rsidRPr="006E246D" w:rsidRDefault="00154F4F" w:rsidP="000D6BC1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40339D" w:rsidRPr="006E246D" w:rsidTr="00452DB8">
        <w:trPr>
          <w:trHeight w:val="314"/>
        </w:trPr>
        <w:tc>
          <w:tcPr>
            <w:tcW w:w="11341" w:type="dxa"/>
            <w:gridSpan w:val="19"/>
            <w:shd w:val="clear" w:color="auto" w:fill="D9D9D9"/>
          </w:tcPr>
          <w:p w:rsidR="0040339D" w:rsidRPr="006E246D" w:rsidRDefault="0040339D" w:rsidP="000D6BC1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2.</w:t>
            </w:r>
            <w:r w:rsidR="007A6078"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Adres siedziby Organizatora</w:t>
            </w:r>
            <w:r w:rsidR="00195FCB"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:</w:t>
            </w:r>
          </w:p>
        </w:tc>
      </w:tr>
      <w:tr w:rsidR="0040339D" w:rsidRPr="006E246D" w:rsidTr="00452DB8">
        <w:trPr>
          <w:trHeight w:val="60"/>
        </w:trPr>
        <w:tc>
          <w:tcPr>
            <w:tcW w:w="11341" w:type="dxa"/>
            <w:gridSpan w:val="19"/>
            <w:shd w:val="clear" w:color="auto" w:fill="FFFFFF"/>
          </w:tcPr>
          <w:p w:rsidR="00154F4F" w:rsidRPr="006E246D" w:rsidRDefault="00154F4F" w:rsidP="000D6BC1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154F4F" w:rsidRPr="006E246D" w:rsidRDefault="00154F4F" w:rsidP="000D6BC1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154F4F" w:rsidRPr="006E246D" w:rsidRDefault="00154F4F" w:rsidP="000D6BC1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40339D" w:rsidRPr="006E246D" w:rsidTr="00452DB8">
        <w:trPr>
          <w:trHeight w:val="366"/>
        </w:trPr>
        <w:tc>
          <w:tcPr>
            <w:tcW w:w="11341" w:type="dxa"/>
            <w:gridSpan w:val="19"/>
            <w:shd w:val="clear" w:color="auto" w:fill="D9D9D9"/>
          </w:tcPr>
          <w:p w:rsidR="00605FF6" w:rsidRPr="006E246D" w:rsidRDefault="007A6078" w:rsidP="000D6BC1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3. Adres stałego miejsca prowadzenia działalności:</w:t>
            </w:r>
          </w:p>
        </w:tc>
      </w:tr>
      <w:tr w:rsidR="0040339D" w:rsidRPr="006E246D" w:rsidTr="00452DB8">
        <w:trPr>
          <w:trHeight w:val="60"/>
        </w:trPr>
        <w:tc>
          <w:tcPr>
            <w:tcW w:w="11341" w:type="dxa"/>
            <w:gridSpan w:val="19"/>
            <w:shd w:val="clear" w:color="auto" w:fill="FFFFFF"/>
          </w:tcPr>
          <w:p w:rsidR="00154F4F" w:rsidRPr="006E246D" w:rsidRDefault="00154F4F" w:rsidP="000D6BC1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</w:pPr>
          </w:p>
          <w:p w:rsidR="00154F4F" w:rsidRPr="006E246D" w:rsidRDefault="00154F4F" w:rsidP="000D6BC1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</w:pPr>
          </w:p>
          <w:p w:rsidR="00154F4F" w:rsidRPr="006E246D" w:rsidRDefault="00154F4F" w:rsidP="000D6BC1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</w:pPr>
          </w:p>
        </w:tc>
      </w:tr>
      <w:tr w:rsidR="007A6078" w:rsidRPr="006E246D" w:rsidTr="00452DB8">
        <w:trPr>
          <w:trHeight w:val="259"/>
        </w:trPr>
        <w:tc>
          <w:tcPr>
            <w:tcW w:w="3537" w:type="dxa"/>
            <w:gridSpan w:val="5"/>
            <w:shd w:val="clear" w:color="auto" w:fill="D9D9D9"/>
          </w:tcPr>
          <w:p w:rsidR="007A6078" w:rsidRPr="006E246D" w:rsidRDefault="007A6078" w:rsidP="000D6BC1">
            <w:pPr>
              <w:pStyle w:val="Tekstpodstawow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4. Numer identyfikacyjny NIP</w:t>
            </w:r>
          </w:p>
        </w:tc>
        <w:tc>
          <w:tcPr>
            <w:tcW w:w="3266" w:type="dxa"/>
            <w:gridSpan w:val="9"/>
            <w:shd w:val="clear" w:color="auto" w:fill="D9D9D9"/>
          </w:tcPr>
          <w:p w:rsidR="007A6078" w:rsidRPr="006E246D" w:rsidRDefault="007A6078" w:rsidP="000D6BC1">
            <w:pPr>
              <w:pStyle w:val="Tekstpodstawow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5. REGON</w:t>
            </w:r>
          </w:p>
        </w:tc>
        <w:tc>
          <w:tcPr>
            <w:tcW w:w="4538" w:type="dxa"/>
            <w:gridSpan w:val="5"/>
            <w:shd w:val="clear" w:color="auto" w:fill="D9D9D9"/>
          </w:tcPr>
          <w:p w:rsidR="007A6078" w:rsidRPr="006E246D" w:rsidRDefault="007A6078" w:rsidP="000D6BC1">
            <w:pPr>
              <w:pStyle w:val="Tekstpodstawow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6. PKD</w:t>
            </w:r>
          </w:p>
        </w:tc>
      </w:tr>
      <w:tr w:rsidR="007A6078" w:rsidRPr="006E246D" w:rsidTr="00A8099C">
        <w:trPr>
          <w:trHeight w:val="650"/>
        </w:trPr>
        <w:tc>
          <w:tcPr>
            <w:tcW w:w="3537" w:type="dxa"/>
            <w:gridSpan w:val="5"/>
            <w:shd w:val="clear" w:color="auto" w:fill="FFFFFF"/>
          </w:tcPr>
          <w:p w:rsidR="00154F4F" w:rsidRPr="006E246D" w:rsidRDefault="00154F4F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266" w:type="dxa"/>
            <w:gridSpan w:val="9"/>
            <w:shd w:val="clear" w:color="auto" w:fill="FFFFFF"/>
          </w:tcPr>
          <w:p w:rsidR="00380CC9" w:rsidRPr="006E246D" w:rsidRDefault="00380CC9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538" w:type="dxa"/>
            <w:gridSpan w:val="5"/>
            <w:shd w:val="clear" w:color="auto" w:fill="FFFFFF"/>
          </w:tcPr>
          <w:p w:rsidR="00154F4F" w:rsidRPr="006E246D" w:rsidRDefault="00154F4F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A4E5C" w:rsidRPr="006E246D" w:rsidTr="00452DB8">
        <w:trPr>
          <w:trHeight w:val="262"/>
        </w:trPr>
        <w:tc>
          <w:tcPr>
            <w:tcW w:w="1685" w:type="dxa"/>
            <w:gridSpan w:val="2"/>
            <w:shd w:val="clear" w:color="auto" w:fill="D9D9D9"/>
          </w:tcPr>
          <w:p w:rsidR="00E26910" w:rsidRPr="006E246D" w:rsidRDefault="00E26910" w:rsidP="000D6BC1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</w:rPr>
              <w:t>7. Telefon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154F4F" w:rsidRPr="006E246D" w:rsidRDefault="00154F4F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2" w:type="dxa"/>
            <w:gridSpan w:val="6"/>
            <w:shd w:val="clear" w:color="auto" w:fill="D9D9D9"/>
          </w:tcPr>
          <w:p w:rsidR="001A4E5C" w:rsidRPr="006E246D" w:rsidRDefault="00E26910" w:rsidP="000D6BC1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</w:rPr>
              <w:t>8</w:t>
            </w:r>
            <w:r w:rsidR="001A4E5C" w:rsidRPr="006E246D">
              <w:rPr>
                <w:rFonts w:asciiTheme="minorHAnsi" w:hAnsiTheme="minorHAnsi" w:cstheme="minorHAnsi"/>
                <w:b/>
                <w:color w:val="000000" w:themeColor="text1"/>
              </w:rPr>
              <w:t>.  E-mail:</w:t>
            </w:r>
          </w:p>
        </w:tc>
        <w:tc>
          <w:tcPr>
            <w:tcW w:w="5687" w:type="dxa"/>
            <w:gridSpan w:val="7"/>
            <w:shd w:val="clear" w:color="auto" w:fill="auto"/>
          </w:tcPr>
          <w:p w:rsidR="00154F4F" w:rsidRPr="006E246D" w:rsidRDefault="00154F4F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154F4F" w:rsidRPr="006E246D" w:rsidRDefault="00154F4F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A4E5C" w:rsidRPr="006E246D" w:rsidTr="00452DB8">
        <w:trPr>
          <w:trHeight w:val="259"/>
        </w:trPr>
        <w:tc>
          <w:tcPr>
            <w:tcW w:w="11341" w:type="dxa"/>
            <w:gridSpan w:val="19"/>
            <w:shd w:val="clear" w:color="auto" w:fill="D9D9D9"/>
          </w:tcPr>
          <w:p w:rsidR="001A4E5C" w:rsidRPr="006E246D" w:rsidRDefault="00E26910" w:rsidP="000D6BC1">
            <w:pPr>
              <w:tabs>
                <w:tab w:val="left" w:pos="284"/>
                <w:tab w:val="left" w:pos="567"/>
                <w:tab w:val="right" w:leader="dot" w:pos="9072"/>
              </w:tabs>
              <w:suppressAutoHyphens w:val="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de-DE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9</w:t>
            </w:r>
            <w:r w:rsidR="001A4E5C"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.</w:t>
            </w:r>
            <w:r w:rsidR="001A4E5C"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1A4E5C"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Imię i nazwisko osoby/osób umocowanej/</w:t>
            </w:r>
            <w:proofErr w:type="spellStart"/>
            <w:r w:rsidR="001A4E5C"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ych</w:t>
            </w:r>
            <w:proofErr w:type="spellEnd"/>
            <w:r w:rsidR="001A4E5C"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do reprezentowania Organizatora, składania oświadczeń w zakresie praw i obowiązków majątkowych, zaciągania w jego imieniu zobowiązań i podpisywania umów zgodnie z dokumentami rejestrowymi lub złożonym pełnomocnictwem:</w:t>
            </w:r>
          </w:p>
        </w:tc>
      </w:tr>
      <w:tr w:rsidR="00452DB8" w:rsidRPr="006E246D" w:rsidTr="00823543">
        <w:trPr>
          <w:trHeight w:val="418"/>
        </w:trPr>
        <w:tc>
          <w:tcPr>
            <w:tcW w:w="1685" w:type="dxa"/>
            <w:gridSpan w:val="2"/>
            <w:shd w:val="clear" w:color="auto" w:fill="D9D9D9"/>
          </w:tcPr>
          <w:p w:rsidR="00452DB8" w:rsidRPr="006E246D" w:rsidRDefault="00E26910" w:rsidP="000D6BC1">
            <w:pPr>
              <w:pStyle w:val="Tekstpodstawow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</w:t>
            </w:r>
            <w:r w:rsidR="00452DB8"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a. Imię i nazwisko  </w:t>
            </w:r>
          </w:p>
        </w:tc>
        <w:tc>
          <w:tcPr>
            <w:tcW w:w="3703" w:type="dxa"/>
            <w:gridSpan w:val="7"/>
            <w:shd w:val="clear" w:color="auto" w:fill="FFFFFF"/>
          </w:tcPr>
          <w:p w:rsidR="00154F4F" w:rsidRPr="006E246D" w:rsidRDefault="00154F4F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5" w:type="dxa"/>
            <w:gridSpan w:val="5"/>
            <w:shd w:val="clear" w:color="auto" w:fill="D9D9D9"/>
          </w:tcPr>
          <w:p w:rsidR="00452DB8" w:rsidRPr="006E246D" w:rsidRDefault="00E26910" w:rsidP="000D6BC1">
            <w:pPr>
              <w:pStyle w:val="Tekstpodstawowy"/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</w:t>
            </w:r>
            <w:r w:rsidR="00452DB8"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a. Stanowisko</w:t>
            </w:r>
          </w:p>
          <w:p w:rsidR="00452DB8" w:rsidRPr="006E246D" w:rsidRDefault="00452DB8" w:rsidP="000D6BC1">
            <w:pPr>
              <w:pStyle w:val="Tekstpodstawowy"/>
              <w:spacing w:line="276" w:lineRule="auto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538" w:type="dxa"/>
            <w:gridSpan w:val="5"/>
            <w:shd w:val="clear" w:color="auto" w:fill="auto"/>
          </w:tcPr>
          <w:p w:rsidR="00823543" w:rsidRPr="006E246D" w:rsidRDefault="00823543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154F4F" w:rsidRPr="006E246D" w:rsidRDefault="00154F4F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A4E5C" w:rsidRPr="006E246D" w:rsidTr="00A8099C">
        <w:trPr>
          <w:trHeight w:val="612"/>
        </w:trPr>
        <w:tc>
          <w:tcPr>
            <w:tcW w:w="1685" w:type="dxa"/>
            <w:gridSpan w:val="2"/>
            <w:shd w:val="clear" w:color="auto" w:fill="D9D9D9"/>
          </w:tcPr>
          <w:p w:rsidR="001A4E5C" w:rsidRPr="006E246D" w:rsidRDefault="00E26910" w:rsidP="000D6BC1">
            <w:pPr>
              <w:tabs>
                <w:tab w:val="left" w:pos="426"/>
                <w:tab w:val="right" w:leader="dot" w:pos="9072"/>
              </w:tabs>
              <w:suppressAutoHyphens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9</w:t>
            </w:r>
            <w:r w:rsidR="001A4E5C"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b.</w:t>
            </w:r>
            <w:r w:rsidR="00CB193D"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1A4E5C"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3703" w:type="dxa"/>
            <w:gridSpan w:val="7"/>
            <w:shd w:val="clear" w:color="auto" w:fill="FFFFFF"/>
          </w:tcPr>
          <w:p w:rsidR="00823543" w:rsidRPr="006E246D" w:rsidRDefault="00823543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5" w:type="dxa"/>
            <w:gridSpan w:val="5"/>
            <w:shd w:val="clear" w:color="auto" w:fill="D9D9D9"/>
          </w:tcPr>
          <w:p w:rsidR="001A4E5C" w:rsidRPr="006E246D" w:rsidRDefault="00E26910" w:rsidP="000D6BC1">
            <w:pPr>
              <w:tabs>
                <w:tab w:val="left" w:pos="426"/>
                <w:tab w:val="right" w:leader="dot" w:pos="9072"/>
              </w:tabs>
              <w:suppressAutoHyphens w:val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9</w:t>
            </w:r>
            <w:r w:rsidR="001A4E5C"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b. Stanowisko</w:t>
            </w:r>
          </w:p>
        </w:tc>
        <w:tc>
          <w:tcPr>
            <w:tcW w:w="4538" w:type="dxa"/>
            <w:gridSpan w:val="5"/>
            <w:shd w:val="clear" w:color="auto" w:fill="FFFFFF"/>
          </w:tcPr>
          <w:p w:rsidR="00823543" w:rsidRPr="006E246D" w:rsidRDefault="00823543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A4E5C" w:rsidRPr="006E246D" w:rsidTr="00F436E6">
        <w:trPr>
          <w:trHeight w:val="186"/>
        </w:trPr>
        <w:tc>
          <w:tcPr>
            <w:tcW w:w="11341" w:type="dxa"/>
            <w:gridSpan w:val="19"/>
            <w:shd w:val="clear" w:color="auto" w:fill="D9D9D9"/>
          </w:tcPr>
          <w:p w:rsidR="001A4E5C" w:rsidRPr="006E246D" w:rsidRDefault="00E26910" w:rsidP="000D6BC1">
            <w:pPr>
              <w:tabs>
                <w:tab w:val="left" w:pos="426"/>
                <w:tab w:val="right" w:leader="dot" w:pos="9072"/>
              </w:tabs>
              <w:suppressAutoHyphens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10</w:t>
            </w:r>
            <w:r w:rsidR="001A4E5C"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. Imię i nazwisko, stanowisko osoby uprawnionej do udzielania informacji w sprawie złożonego</w:t>
            </w:r>
            <w:r w:rsidR="001A4E5C"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de-DE"/>
              </w:rPr>
              <w:t xml:space="preserve"> Wniosku</w:t>
            </w:r>
            <w:r w:rsidR="00E84616"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de-DE"/>
              </w:rPr>
              <w:t>:</w:t>
            </w:r>
          </w:p>
        </w:tc>
      </w:tr>
      <w:tr w:rsidR="001A4E5C" w:rsidRPr="006E246D" w:rsidTr="00195FCB">
        <w:trPr>
          <w:trHeight w:val="436"/>
        </w:trPr>
        <w:tc>
          <w:tcPr>
            <w:tcW w:w="11341" w:type="dxa"/>
            <w:gridSpan w:val="19"/>
            <w:shd w:val="clear" w:color="auto" w:fill="FFFFFF"/>
          </w:tcPr>
          <w:p w:rsidR="00154F4F" w:rsidRPr="006E246D" w:rsidRDefault="00154F4F" w:rsidP="00A8099C">
            <w:pPr>
              <w:tabs>
                <w:tab w:val="left" w:pos="1903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A4E5C" w:rsidRPr="006E246D" w:rsidTr="00452DB8">
        <w:trPr>
          <w:trHeight w:val="270"/>
        </w:trPr>
        <w:tc>
          <w:tcPr>
            <w:tcW w:w="11341" w:type="dxa"/>
            <w:gridSpan w:val="19"/>
            <w:shd w:val="clear" w:color="auto" w:fill="D9D9D9"/>
          </w:tcPr>
          <w:p w:rsidR="001A4E5C" w:rsidRPr="006E246D" w:rsidRDefault="00E26910" w:rsidP="000D6BC1">
            <w:pPr>
              <w:tabs>
                <w:tab w:val="left" w:pos="426"/>
                <w:tab w:val="right" w:leader="dot" w:pos="9072"/>
              </w:tabs>
              <w:suppressAutoHyphens w:val="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11</w:t>
            </w:r>
            <w:r w:rsidR="001A4E5C"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. </w:t>
            </w:r>
            <w:r w:rsidR="00195FCB"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Forma prawna </w:t>
            </w:r>
            <w:r w:rsidR="00195FCB" w:rsidRPr="006E246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(przedsiębiorstwo państwowe, spółdzielnia, spółka akcyjna, spółka z o.o., spółka cywilna, spółka jawna, spółka komandytowa, spółka komandytowo – akcyjna, osoba fizyczna prowadząca działalność gospodarczą, jednostka administracji publicznej, stowarzyszenie,  fundacja, inne):</w:t>
            </w:r>
          </w:p>
        </w:tc>
      </w:tr>
      <w:tr w:rsidR="001A4E5C" w:rsidRPr="006E246D" w:rsidTr="00A8099C">
        <w:trPr>
          <w:trHeight w:val="692"/>
        </w:trPr>
        <w:tc>
          <w:tcPr>
            <w:tcW w:w="11341" w:type="dxa"/>
            <w:gridSpan w:val="19"/>
            <w:shd w:val="clear" w:color="auto" w:fill="FFFFFF"/>
          </w:tcPr>
          <w:p w:rsidR="00230B8E" w:rsidRPr="006E246D" w:rsidRDefault="00230B8E" w:rsidP="000D6BC1">
            <w:pPr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  <w:p w:rsidR="00230B8E" w:rsidRPr="006E246D" w:rsidRDefault="00230B8E" w:rsidP="000D6BC1">
            <w:pPr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</w:tr>
      <w:tr w:rsidR="001A4E5C" w:rsidRPr="006E246D" w:rsidTr="00452DB8">
        <w:trPr>
          <w:trHeight w:val="182"/>
        </w:trPr>
        <w:tc>
          <w:tcPr>
            <w:tcW w:w="11341" w:type="dxa"/>
            <w:gridSpan w:val="19"/>
            <w:shd w:val="clear" w:color="auto" w:fill="D9D9D9"/>
          </w:tcPr>
          <w:p w:rsidR="00E41AB6" w:rsidRPr="006E246D" w:rsidRDefault="001A4E5C" w:rsidP="000D6BC1">
            <w:pPr>
              <w:tabs>
                <w:tab w:val="left" w:pos="284"/>
                <w:tab w:val="left" w:pos="567"/>
                <w:tab w:val="right" w:leader="dot" w:pos="9072"/>
              </w:tabs>
              <w:suppressAutoHyphens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de-DE"/>
              </w:rPr>
              <w:t>1</w:t>
            </w:r>
            <w:r w:rsidR="00E26910"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de-DE"/>
              </w:rPr>
              <w:t>2</w:t>
            </w: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de-DE"/>
              </w:rPr>
              <w:t>. Organ</w:t>
            </w:r>
            <w:proofErr w:type="spellStart"/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izator</w:t>
            </w:r>
            <w:proofErr w:type="spellEnd"/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robót publicznych jest</w:t>
            </w:r>
            <w:r w:rsidR="00E84616"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: </w:t>
            </w:r>
          </w:p>
          <w:p w:rsidR="001A4E5C" w:rsidRPr="006E246D" w:rsidRDefault="001A4E5C" w:rsidP="000D6BC1">
            <w:pPr>
              <w:tabs>
                <w:tab w:val="left" w:pos="284"/>
                <w:tab w:val="left" w:pos="567"/>
                <w:tab w:val="right" w:leader="dot" w:pos="9072"/>
              </w:tabs>
              <w:suppressAutoHyphens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de-DE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(właściwe pole proszę zaznaczyć znakiem x)</w:t>
            </w:r>
          </w:p>
        </w:tc>
      </w:tr>
      <w:tr w:rsidR="001A4E5C" w:rsidRPr="006E246D" w:rsidTr="00E26910">
        <w:trPr>
          <w:trHeight w:val="1393"/>
        </w:trPr>
        <w:tc>
          <w:tcPr>
            <w:tcW w:w="11341" w:type="dxa"/>
            <w:gridSpan w:val="19"/>
            <w:shd w:val="clear" w:color="auto" w:fill="auto"/>
          </w:tcPr>
          <w:p w:rsidR="001A4E5C" w:rsidRPr="006E246D" w:rsidRDefault="00C37075" w:rsidP="000D6BC1">
            <w:pPr>
              <w:tabs>
                <w:tab w:val="left" w:pos="284"/>
              </w:tabs>
              <w:suppressAutoHyphens w:val="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18"/>
                  <w:szCs w:val="18"/>
                </w:rPr>
                <w:id w:val="471788165"/>
              </w:sdtPr>
              <w:sdtContent>
                <w:r w:rsidR="001A4E5C" w:rsidRPr="006E246D">
                  <w:rPr>
                    <w:rFonts w:asciiTheme="minorHAnsi" w:eastAsia="MS Gothic" w:hAnsi="MS Gothic" w:cstheme="minorHAnsi"/>
                    <w:color w:val="000000" w:themeColor="text1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A4E5C"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gminną jednostką  samorządu terytorialnego; </w:t>
            </w:r>
          </w:p>
          <w:p w:rsidR="001A4E5C" w:rsidRPr="006E246D" w:rsidRDefault="00C37075" w:rsidP="000D6BC1">
            <w:pPr>
              <w:tabs>
                <w:tab w:val="left" w:pos="284"/>
              </w:tabs>
              <w:suppressAutoHyphens w:val="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18"/>
                  <w:szCs w:val="18"/>
                </w:rPr>
                <w:id w:val="801378673"/>
              </w:sdtPr>
              <w:sdtContent>
                <w:r w:rsidR="001A4E5C" w:rsidRPr="006E246D">
                  <w:rPr>
                    <w:rFonts w:asciiTheme="minorHAnsi" w:eastAsia="MS Gothic" w:hAnsi="MS Gothic" w:cstheme="minorHAnsi"/>
                    <w:color w:val="000000" w:themeColor="text1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A4E5C"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powiatową jednostką samorządu terytorialnego;</w:t>
            </w:r>
          </w:p>
          <w:p w:rsidR="001A4E5C" w:rsidRPr="006E246D" w:rsidRDefault="00C37075" w:rsidP="000D6BC1">
            <w:pPr>
              <w:tabs>
                <w:tab w:val="left" w:pos="284"/>
              </w:tabs>
              <w:suppressAutoHyphens w:val="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18"/>
                  <w:szCs w:val="18"/>
                </w:rPr>
                <w:id w:val="801378674"/>
              </w:sdtPr>
              <w:sdtContent>
                <w:r w:rsidR="001A4E5C" w:rsidRPr="006E246D">
                  <w:rPr>
                    <w:rFonts w:asciiTheme="minorHAnsi" w:eastAsia="MS Gothic" w:hAnsi="MS Gothic" w:cstheme="minorHAnsi"/>
                    <w:color w:val="000000" w:themeColor="text1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A4E5C"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organizacją pozarządową statutowo zajmującą się problematyką ochrony środowiska, kultury, oświaty, kultury fizycznej i turystyki, opieki zdrowotnej, bezrobocia oraz pomocy społecznej;</w:t>
            </w:r>
          </w:p>
          <w:p w:rsidR="001A4E5C" w:rsidRPr="006E246D" w:rsidRDefault="00C37075" w:rsidP="000D6BC1">
            <w:pPr>
              <w:tabs>
                <w:tab w:val="left" w:pos="284"/>
              </w:tabs>
              <w:suppressAutoHyphens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18"/>
                  <w:szCs w:val="18"/>
                </w:rPr>
                <w:id w:val="801378675"/>
              </w:sdtPr>
              <w:sdtContent>
                <w:r w:rsidR="001A4E5C" w:rsidRPr="006E246D">
                  <w:rPr>
                    <w:rFonts w:asciiTheme="minorHAnsi" w:eastAsia="MS Gothic" w:hAnsi="MS Gothic" w:cstheme="minorHAnsi"/>
                    <w:color w:val="000000" w:themeColor="text1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A4E5C"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spółką wodną lub jej związkiem i prace te są finansowane lub dofinansowane ze środków samorządu terytorialnego, budżetu państwa, funduszy celowych, organizacji pozarządowych, spółek wodnych i ich związków.</w:t>
            </w:r>
          </w:p>
        </w:tc>
      </w:tr>
      <w:tr w:rsidR="001A4E5C" w:rsidRPr="006E246D" w:rsidTr="00452DB8">
        <w:trPr>
          <w:trHeight w:val="173"/>
        </w:trPr>
        <w:tc>
          <w:tcPr>
            <w:tcW w:w="11341" w:type="dxa"/>
            <w:gridSpan w:val="19"/>
            <w:shd w:val="clear" w:color="auto" w:fill="D9D9D9"/>
          </w:tcPr>
          <w:p w:rsidR="001A4E5C" w:rsidRPr="006E246D" w:rsidRDefault="00E84616" w:rsidP="000D6BC1">
            <w:pPr>
              <w:tabs>
                <w:tab w:val="left" w:pos="284"/>
                <w:tab w:val="right" w:leader="dot" w:pos="9072"/>
              </w:tabs>
              <w:suppressAutoHyphens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lastRenderedPageBreak/>
              <w:t>1</w:t>
            </w:r>
            <w:r w:rsidR="00E26910"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>3</w:t>
            </w: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>. Numer rachunku bankowego, na który będzie dokonywana refundacja:</w:t>
            </w:r>
          </w:p>
        </w:tc>
      </w:tr>
      <w:tr w:rsidR="001A4E5C" w:rsidRPr="006E246D" w:rsidTr="00452DB8">
        <w:trPr>
          <w:trHeight w:val="680"/>
        </w:trPr>
        <w:tc>
          <w:tcPr>
            <w:tcW w:w="11341" w:type="dxa"/>
            <w:gridSpan w:val="19"/>
            <w:shd w:val="clear" w:color="auto" w:fill="FFFFFF"/>
          </w:tcPr>
          <w:p w:rsidR="001A4E5C" w:rsidRPr="006E246D" w:rsidRDefault="00E84616" w:rsidP="00195FCB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52"/>
                <w:szCs w:val="52"/>
              </w:rPr>
            </w:pP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t xml:space="preserve">  </w:t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t xml:space="preserve">  </w:t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t xml:space="preserve">  </w:t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t xml:space="preserve"> </w:t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t xml:space="preserve">  </w:t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t xml:space="preserve">  </w:t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</w:p>
        </w:tc>
      </w:tr>
      <w:tr w:rsidR="001A4E5C" w:rsidRPr="006E246D" w:rsidTr="00452DB8">
        <w:trPr>
          <w:trHeight w:val="344"/>
        </w:trPr>
        <w:tc>
          <w:tcPr>
            <w:tcW w:w="11341" w:type="dxa"/>
            <w:gridSpan w:val="19"/>
            <w:shd w:val="clear" w:color="auto" w:fill="D9D9D9"/>
          </w:tcPr>
          <w:p w:rsidR="00E41AB6" w:rsidRPr="006E246D" w:rsidRDefault="001A4E5C" w:rsidP="000D6BC1">
            <w:pPr>
              <w:pStyle w:val="Tekstpodstawowy"/>
              <w:tabs>
                <w:tab w:val="left" w:pos="142"/>
                <w:tab w:val="left" w:pos="284"/>
                <w:tab w:val="right" w:leader="dot" w:pos="9072"/>
              </w:tabs>
              <w:suppressAutoHyphens w:val="0"/>
              <w:ind w:right="-1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</w:t>
            </w:r>
            <w:r w:rsidR="00E26910"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</w:t>
            </w:r>
            <w:r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 Wypłata wynagrodzenia u Organizatora następuje</w:t>
            </w:r>
            <w:r w:rsidR="00E41AB6"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:</w:t>
            </w:r>
          </w:p>
          <w:p w:rsidR="001A4E5C" w:rsidRPr="006E246D" w:rsidRDefault="001A4E5C" w:rsidP="000D6BC1">
            <w:pPr>
              <w:pStyle w:val="Tekstpodstawowy"/>
              <w:tabs>
                <w:tab w:val="left" w:pos="142"/>
                <w:tab w:val="left" w:pos="284"/>
                <w:tab w:val="right" w:leader="dot" w:pos="9072"/>
              </w:tabs>
              <w:suppressAutoHyphens w:val="0"/>
              <w:ind w:right="-1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(</w:t>
            </w:r>
            <w:r w:rsidRPr="006E246D">
              <w:rPr>
                <w:rFonts w:asciiTheme="minorHAnsi" w:eastAsia="Calibri" w:hAnsiTheme="minorHAnsi" w:cstheme="minorHAnsi"/>
                <w:b w:val="0"/>
                <w:i/>
                <w:color w:val="000000" w:themeColor="text1"/>
                <w:sz w:val="18"/>
                <w:szCs w:val="18"/>
              </w:rPr>
              <w:t>Właściwe pole proszę zaznaczyć znakiem</w:t>
            </w:r>
            <w:r w:rsidRPr="006E246D">
              <w:rPr>
                <w:rFonts w:asciiTheme="minorHAnsi" w:eastAsia="Calibri" w:hAnsiTheme="minorHAnsi" w:cstheme="minorHAnsi"/>
                <w:b w:val="0"/>
                <w:color w:val="000000" w:themeColor="text1"/>
                <w:sz w:val="18"/>
                <w:szCs w:val="18"/>
              </w:rPr>
              <w:t xml:space="preserve"> – x</w:t>
            </w:r>
            <w:r w:rsidRPr="006E246D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)</w:t>
            </w:r>
          </w:p>
        </w:tc>
      </w:tr>
      <w:tr w:rsidR="00E41AB6" w:rsidRPr="006E246D" w:rsidTr="00154F4F">
        <w:trPr>
          <w:trHeight w:val="530"/>
        </w:trPr>
        <w:tc>
          <w:tcPr>
            <w:tcW w:w="11341" w:type="dxa"/>
            <w:gridSpan w:val="19"/>
            <w:shd w:val="clear" w:color="auto" w:fill="FFFFFF"/>
          </w:tcPr>
          <w:p w:rsidR="00E41AB6" w:rsidRPr="006E246D" w:rsidRDefault="00C37075" w:rsidP="000D6BC1">
            <w:pPr>
              <w:jc w:val="both"/>
              <w:rPr>
                <w:rFonts w:asciiTheme="minorHAnsi" w:eastAsia="MS Gothic" w:hAnsiTheme="minorHAnsi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18"/>
                  <w:szCs w:val="18"/>
                </w:rPr>
                <w:id w:val="801378677"/>
              </w:sdtPr>
              <w:sdtContent>
                <w:r w:rsidR="00E41AB6" w:rsidRPr="006E246D">
                  <w:rPr>
                    <w:rFonts w:asciiTheme="minorHAnsi" w:eastAsia="MS Gothic" w:hAnsi="MS Gothic" w:cstheme="minorHAnsi"/>
                    <w:color w:val="000000" w:themeColor="text1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41AB6" w:rsidRPr="006E246D">
              <w:rPr>
                <w:rFonts w:asciiTheme="minorHAnsi" w:eastAsia="MS Gothic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E41AB6"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  miesiącu, za który przysługuje wynagrodzenie         </w:t>
            </w:r>
            <w:r w:rsidR="00E41AB6" w:rsidRPr="006E246D">
              <w:rPr>
                <w:rFonts w:asciiTheme="minorHAnsi" w:eastAsia="MS Gothic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:rsidR="00E41AB6" w:rsidRPr="006E246D" w:rsidRDefault="00C37075" w:rsidP="000D6BC1">
            <w:pPr>
              <w:pStyle w:val="Tekstpodstawowy"/>
              <w:tabs>
                <w:tab w:val="right" w:leader="dot" w:pos="9072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18"/>
                  <w:szCs w:val="18"/>
                </w:rPr>
                <w:id w:val="801378678"/>
              </w:sdtPr>
              <w:sdtContent>
                <w:r w:rsidR="00E41AB6" w:rsidRPr="006E246D">
                  <w:rPr>
                    <w:rFonts w:asciiTheme="minorHAnsi" w:eastAsia="MS Gothic" w:hAnsi="MS Gothic" w:cstheme="minorHAnsi"/>
                    <w:b w:val="0"/>
                    <w:color w:val="000000" w:themeColor="text1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41AB6" w:rsidRPr="006E246D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 xml:space="preserve"> w miesiącu następnym po miesiącu, za który przysługiwało wynagrodzenie, tj. do dnia……….........</w:t>
            </w:r>
            <w:r w:rsidR="00536353" w:rsidRPr="006E246D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........</w:t>
            </w:r>
            <w:r w:rsidR="00E41AB6" w:rsidRPr="006E246D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......………………miesiąca za miesiąc poprzedni</w:t>
            </w:r>
          </w:p>
        </w:tc>
      </w:tr>
      <w:tr w:rsidR="001A4E5C" w:rsidRPr="006E246D" w:rsidTr="00195FCB">
        <w:trPr>
          <w:trHeight w:val="386"/>
        </w:trPr>
        <w:tc>
          <w:tcPr>
            <w:tcW w:w="6947" w:type="dxa"/>
            <w:gridSpan w:val="16"/>
            <w:shd w:val="clear" w:color="auto" w:fill="D9D9D9"/>
            <w:vAlign w:val="center"/>
          </w:tcPr>
          <w:p w:rsidR="001A4E5C" w:rsidRPr="006E246D" w:rsidRDefault="001A4E5C" w:rsidP="00195FC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  <w:r w:rsidR="00E26910"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5</w:t>
            </w:r>
            <w:r w:rsidR="00E41AB6"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. </w:t>
            </w: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Stopa procentowa składki na ubezpieczenie wypadkowe (%)</w:t>
            </w:r>
            <w:r w:rsidR="00E41AB6"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394" w:type="dxa"/>
            <w:gridSpan w:val="3"/>
            <w:shd w:val="clear" w:color="auto" w:fill="FFFFFF"/>
          </w:tcPr>
          <w:p w:rsidR="00230B8E" w:rsidRPr="006E246D" w:rsidRDefault="00230B8E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A4E5C" w:rsidRPr="006E246D" w:rsidTr="004709E6">
        <w:trPr>
          <w:trHeight w:val="413"/>
        </w:trPr>
        <w:tc>
          <w:tcPr>
            <w:tcW w:w="6947" w:type="dxa"/>
            <w:gridSpan w:val="16"/>
            <w:shd w:val="clear" w:color="auto" w:fill="D9D9D9"/>
          </w:tcPr>
          <w:p w:rsidR="001A4E5C" w:rsidRPr="006E246D" w:rsidRDefault="001A4E5C" w:rsidP="000D6BC1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  <w:r w:rsidR="00E26910"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6</w:t>
            </w: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. Liczba pracowników zatrudnionych w dniu składania Wniosku na podstawie umowy </w:t>
            </w:r>
            <w:r w:rsidR="00195FCB"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br/>
            </w: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o pracę w przeliczeniu na pełny wymiar czasu pracy  (podać liczbę osób)</w:t>
            </w:r>
            <w:r w:rsidR="00E41AB6"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394" w:type="dxa"/>
            <w:gridSpan w:val="3"/>
            <w:shd w:val="clear" w:color="auto" w:fill="FFFFFF"/>
          </w:tcPr>
          <w:p w:rsidR="00154F4F" w:rsidRPr="006E246D" w:rsidRDefault="00154F4F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A4E5C" w:rsidRPr="006E246D" w:rsidTr="00195FCB">
        <w:trPr>
          <w:trHeight w:val="117"/>
        </w:trPr>
        <w:tc>
          <w:tcPr>
            <w:tcW w:w="11341" w:type="dxa"/>
            <w:gridSpan w:val="19"/>
            <w:shd w:val="clear" w:color="auto" w:fill="A6A6A6" w:themeFill="background1" w:themeFillShade="A6"/>
          </w:tcPr>
          <w:p w:rsidR="001A4E5C" w:rsidRPr="006E246D" w:rsidRDefault="001A4E5C" w:rsidP="000D6BC1">
            <w:pPr>
              <w:numPr>
                <w:ilvl w:val="0"/>
                <w:numId w:val="2"/>
              </w:numPr>
              <w:spacing w:before="120" w:after="120"/>
              <w:ind w:left="318" w:hanging="318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8"/>
              </w:rPr>
              <w:t xml:space="preserve">INFORMACJE DOTYCZĄCE ORGANIZACJI </w:t>
            </w: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PLANOWANYCH ROBÓT PUBLICZNYCH</w:t>
            </w:r>
          </w:p>
        </w:tc>
      </w:tr>
      <w:tr w:rsidR="001A4E5C" w:rsidRPr="006E246D" w:rsidTr="00452DB8">
        <w:trPr>
          <w:trHeight w:val="943"/>
        </w:trPr>
        <w:tc>
          <w:tcPr>
            <w:tcW w:w="11341" w:type="dxa"/>
            <w:gridSpan w:val="19"/>
            <w:shd w:val="clear" w:color="auto" w:fill="D9D9D9"/>
          </w:tcPr>
          <w:p w:rsidR="001A4E5C" w:rsidRPr="006E246D" w:rsidRDefault="001A4E5C" w:rsidP="000D6BC1">
            <w:pPr>
              <w:pStyle w:val="Tekstpodstawowy"/>
              <w:numPr>
                <w:ilvl w:val="0"/>
                <w:numId w:val="27"/>
              </w:numPr>
              <w:suppressAutoHyphens w:val="0"/>
              <w:ind w:left="284" w:hanging="284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Informacje o liczbie bezrobotnych planowanych do zatrudnienia na poszczególny</w:t>
            </w:r>
            <w:r w:rsidR="00E41AB6"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ch stanowiskach, niezbędnym lub </w:t>
            </w:r>
            <w:r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pożądanym wykształceniu, kwalifikacjach, uprawnieniach zawodowych bezrobotnych oraz wysoko</w:t>
            </w:r>
            <w:r w:rsidR="00E41AB6"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ści proponowanego wynagrodzenia</w:t>
            </w:r>
            <w:r w:rsidR="00175218"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dla skierowanych bezrobotnych.</w:t>
            </w:r>
          </w:p>
          <w:p w:rsidR="001A4E5C" w:rsidRPr="006E246D" w:rsidRDefault="001A4E5C" w:rsidP="000D6BC1">
            <w:pPr>
              <w:pStyle w:val="Tekstpodstawowy"/>
              <w:ind w:left="284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UWAGA: W sytuacji, gdy Organizator ubiega się o refundację dla więcej niż jednego stanowiska pracy poniższą tabelę należy wypełnić</w:t>
            </w:r>
            <w:r w:rsidR="00175218"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             </w:t>
            </w:r>
            <w:r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dla każdego stanowiska pracy oddzielnie.</w:t>
            </w:r>
          </w:p>
        </w:tc>
      </w:tr>
      <w:tr w:rsidR="001A4E5C" w:rsidRPr="006E246D" w:rsidTr="00452DB8">
        <w:trPr>
          <w:trHeight w:val="27"/>
        </w:trPr>
        <w:tc>
          <w:tcPr>
            <w:tcW w:w="825" w:type="dxa"/>
            <w:shd w:val="clear" w:color="auto" w:fill="D9D9D9"/>
          </w:tcPr>
          <w:p w:rsidR="001A4E5C" w:rsidRPr="006E246D" w:rsidRDefault="001A4E5C" w:rsidP="000D6BC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4687" w:type="dxa"/>
            <w:gridSpan w:val="9"/>
            <w:shd w:val="clear" w:color="auto" w:fill="D9D9D9"/>
          </w:tcPr>
          <w:p w:rsidR="001A4E5C" w:rsidRPr="006E246D" w:rsidRDefault="001A4E5C" w:rsidP="000D6BC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Wyszczególnienie</w:t>
            </w:r>
          </w:p>
        </w:tc>
        <w:tc>
          <w:tcPr>
            <w:tcW w:w="5829" w:type="dxa"/>
            <w:gridSpan w:val="9"/>
            <w:shd w:val="clear" w:color="auto" w:fill="D9D9D9"/>
          </w:tcPr>
          <w:p w:rsidR="001A4E5C" w:rsidRPr="006E246D" w:rsidRDefault="001A4E5C" w:rsidP="000D6BC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Opis</w:t>
            </w:r>
          </w:p>
        </w:tc>
      </w:tr>
      <w:tr w:rsidR="001A4E5C" w:rsidRPr="006E246D" w:rsidTr="00195FCB">
        <w:trPr>
          <w:trHeight w:val="941"/>
        </w:trPr>
        <w:tc>
          <w:tcPr>
            <w:tcW w:w="825" w:type="dxa"/>
            <w:shd w:val="clear" w:color="auto" w:fill="D9D9D9"/>
            <w:vAlign w:val="center"/>
          </w:tcPr>
          <w:p w:rsidR="001A4E5C" w:rsidRPr="006E246D" w:rsidRDefault="001A4E5C" w:rsidP="00195FC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1.</w:t>
            </w:r>
          </w:p>
          <w:p w:rsidR="001A4E5C" w:rsidRPr="006E246D" w:rsidRDefault="001A4E5C" w:rsidP="00195FC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87" w:type="dxa"/>
            <w:gridSpan w:val="9"/>
            <w:shd w:val="clear" w:color="auto" w:fill="D9D9D9"/>
            <w:vAlign w:val="center"/>
          </w:tcPr>
          <w:p w:rsidR="001A4E5C" w:rsidRPr="006E246D" w:rsidRDefault="00E41AB6" w:rsidP="002A7B39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 xml:space="preserve">Nazwa zawodu lub specjalności zgodnie z </w:t>
            </w:r>
            <w:r w:rsidR="001A4E5C"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 xml:space="preserve">rozporządzeniem </w:t>
            </w:r>
            <w:proofErr w:type="spellStart"/>
            <w:r w:rsidR="001A4E5C"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>MPiPS</w:t>
            </w:r>
            <w:proofErr w:type="spellEnd"/>
            <w:r w:rsidR="001A4E5C"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 xml:space="preserve">  z dnia 07 sierpnia 2014 r. w sprawie klasyfikacji zawodów i specjalności na potrzeby rynku pracy oraz zakresu jej stosowania </w:t>
            </w: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 xml:space="preserve">  </w:t>
            </w:r>
            <w:r w:rsidR="001A4E5C"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 xml:space="preserve">(Dz. U. z 2018 r. poz. 227 z późn. zm.) </w:t>
            </w:r>
            <w:r w:rsidR="00697EB5" w:rsidRPr="006E246D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https://psz.praca.gov.pl/</w:t>
            </w:r>
          </w:p>
        </w:tc>
        <w:tc>
          <w:tcPr>
            <w:tcW w:w="5829" w:type="dxa"/>
            <w:gridSpan w:val="9"/>
            <w:shd w:val="clear" w:color="auto" w:fill="FFFFFF"/>
          </w:tcPr>
          <w:p w:rsidR="00154F4F" w:rsidRPr="006E246D" w:rsidRDefault="00154F4F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A4E5C" w:rsidRPr="006E246D" w:rsidTr="00195FCB">
        <w:trPr>
          <w:trHeight w:val="545"/>
        </w:trPr>
        <w:tc>
          <w:tcPr>
            <w:tcW w:w="825" w:type="dxa"/>
            <w:shd w:val="clear" w:color="auto" w:fill="D9D9D9"/>
            <w:vAlign w:val="center"/>
          </w:tcPr>
          <w:p w:rsidR="001A4E5C" w:rsidRPr="006E246D" w:rsidRDefault="001A4E5C" w:rsidP="00195FC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4687" w:type="dxa"/>
            <w:gridSpan w:val="9"/>
            <w:shd w:val="clear" w:color="auto" w:fill="D9D9D9"/>
            <w:vAlign w:val="center"/>
          </w:tcPr>
          <w:p w:rsidR="001A4E5C" w:rsidRPr="006E246D" w:rsidRDefault="001A4E5C" w:rsidP="00195FC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Nazwa stanowiska pracy</w:t>
            </w:r>
          </w:p>
        </w:tc>
        <w:tc>
          <w:tcPr>
            <w:tcW w:w="5829" w:type="dxa"/>
            <w:gridSpan w:val="9"/>
            <w:shd w:val="clear" w:color="auto" w:fill="FFFFFF"/>
          </w:tcPr>
          <w:p w:rsidR="00230B8E" w:rsidRPr="006E246D" w:rsidRDefault="00230B8E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230B8E" w:rsidRPr="006E246D" w:rsidRDefault="00230B8E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A4E5C" w:rsidRPr="006E246D" w:rsidTr="00195FCB">
        <w:trPr>
          <w:trHeight w:val="667"/>
        </w:trPr>
        <w:tc>
          <w:tcPr>
            <w:tcW w:w="825" w:type="dxa"/>
            <w:shd w:val="clear" w:color="auto" w:fill="D9D9D9"/>
            <w:vAlign w:val="center"/>
          </w:tcPr>
          <w:p w:rsidR="001A4E5C" w:rsidRPr="006E246D" w:rsidRDefault="001A4E5C" w:rsidP="00195FC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4687" w:type="dxa"/>
            <w:gridSpan w:val="9"/>
            <w:shd w:val="clear" w:color="auto" w:fill="D9D9D9"/>
            <w:vAlign w:val="center"/>
          </w:tcPr>
          <w:p w:rsidR="001A4E5C" w:rsidRPr="006E246D" w:rsidRDefault="001A4E5C" w:rsidP="00195FC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Liczba osób </w:t>
            </w:r>
            <w:r w:rsidR="00554843"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przewidzianych</w:t>
            </w: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do zatrudnienia na stanowisku pracy</w:t>
            </w:r>
          </w:p>
        </w:tc>
        <w:tc>
          <w:tcPr>
            <w:tcW w:w="5829" w:type="dxa"/>
            <w:gridSpan w:val="9"/>
            <w:shd w:val="clear" w:color="auto" w:fill="FFFFFF"/>
          </w:tcPr>
          <w:p w:rsidR="00A8099C" w:rsidRPr="006E246D" w:rsidRDefault="00A8099C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A8099C" w:rsidRPr="006E246D" w:rsidRDefault="00A8099C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A4E5C" w:rsidRPr="006E246D" w:rsidTr="00195FCB">
        <w:trPr>
          <w:trHeight w:val="597"/>
        </w:trPr>
        <w:tc>
          <w:tcPr>
            <w:tcW w:w="825" w:type="dxa"/>
            <w:shd w:val="clear" w:color="auto" w:fill="D9D9D9"/>
            <w:vAlign w:val="center"/>
          </w:tcPr>
          <w:p w:rsidR="001A4E5C" w:rsidRPr="006E246D" w:rsidRDefault="001A4E5C" w:rsidP="00195FC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4687" w:type="dxa"/>
            <w:gridSpan w:val="9"/>
            <w:shd w:val="clear" w:color="auto" w:fill="D9D9D9"/>
            <w:vAlign w:val="center"/>
          </w:tcPr>
          <w:p w:rsidR="001A4E5C" w:rsidRPr="006E246D" w:rsidRDefault="001A4E5C" w:rsidP="00195FC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>Niezbędne kwalifikacje (wykształcenie, doświadczenie, uprawnienia zawodowe, umiejętności)</w:t>
            </w:r>
          </w:p>
        </w:tc>
        <w:tc>
          <w:tcPr>
            <w:tcW w:w="5829" w:type="dxa"/>
            <w:gridSpan w:val="9"/>
            <w:shd w:val="clear" w:color="auto" w:fill="FFFFFF"/>
          </w:tcPr>
          <w:p w:rsidR="00154F4F" w:rsidRPr="006E246D" w:rsidRDefault="00154F4F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A8099C" w:rsidRPr="006E246D" w:rsidRDefault="00A8099C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A8099C" w:rsidRPr="006E246D" w:rsidRDefault="00A8099C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A4E5C" w:rsidRPr="006E246D" w:rsidTr="00195FCB">
        <w:trPr>
          <w:trHeight w:val="631"/>
        </w:trPr>
        <w:tc>
          <w:tcPr>
            <w:tcW w:w="825" w:type="dxa"/>
            <w:shd w:val="clear" w:color="auto" w:fill="D9D9D9"/>
            <w:vAlign w:val="center"/>
          </w:tcPr>
          <w:p w:rsidR="001A4E5C" w:rsidRPr="006E246D" w:rsidRDefault="001A4E5C" w:rsidP="00195FC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4687" w:type="dxa"/>
            <w:gridSpan w:val="9"/>
            <w:shd w:val="clear" w:color="auto" w:fill="D9D9D9"/>
            <w:vAlign w:val="center"/>
          </w:tcPr>
          <w:p w:rsidR="001A4E5C" w:rsidRPr="006E246D" w:rsidRDefault="001A4E5C" w:rsidP="00195FC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Pożądane kwalifikacje (wykształcenie, doświadczenie, uprawnienia zawodowe, umiejętności)</w:t>
            </w:r>
          </w:p>
        </w:tc>
        <w:tc>
          <w:tcPr>
            <w:tcW w:w="5829" w:type="dxa"/>
            <w:gridSpan w:val="9"/>
            <w:shd w:val="clear" w:color="auto" w:fill="FFFFFF"/>
          </w:tcPr>
          <w:p w:rsidR="00154F4F" w:rsidRPr="006E246D" w:rsidRDefault="00154F4F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A8099C" w:rsidRPr="006E246D" w:rsidRDefault="00A8099C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A8099C" w:rsidRPr="006E246D" w:rsidRDefault="00A8099C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A8099C" w:rsidRPr="006E246D" w:rsidRDefault="00A8099C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A4E5C" w:rsidRPr="006E246D" w:rsidTr="00195FCB">
        <w:trPr>
          <w:trHeight w:val="607"/>
        </w:trPr>
        <w:tc>
          <w:tcPr>
            <w:tcW w:w="825" w:type="dxa"/>
            <w:shd w:val="clear" w:color="auto" w:fill="D9D9D9"/>
            <w:vAlign w:val="center"/>
          </w:tcPr>
          <w:p w:rsidR="001A4E5C" w:rsidRPr="006E246D" w:rsidRDefault="001A4E5C" w:rsidP="00195FC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4687" w:type="dxa"/>
            <w:gridSpan w:val="9"/>
            <w:shd w:val="clear" w:color="auto" w:fill="D9D9D9"/>
            <w:vAlign w:val="center"/>
          </w:tcPr>
          <w:p w:rsidR="001A4E5C" w:rsidRPr="006E246D" w:rsidRDefault="001A4E5C" w:rsidP="00195FC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>Proponowany okres trwania robót publicznych</w:t>
            </w:r>
            <w:r w:rsidR="00CB193D"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 xml:space="preserve">                    </w:t>
            </w: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>(w miesiącach)</w:t>
            </w:r>
          </w:p>
        </w:tc>
        <w:tc>
          <w:tcPr>
            <w:tcW w:w="5829" w:type="dxa"/>
            <w:gridSpan w:val="9"/>
            <w:shd w:val="clear" w:color="auto" w:fill="FFFFFF"/>
          </w:tcPr>
          <w:p w:rsidR="00A8099C" w:rsidRPr="006E246D" w:rsidRDefault="00A8099C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A4E5C" w:rsidRPr="006E246D" w:rsidTr="00195FCB">
        <w:trPr>
          <w:trHeight w:val="835"/>
        </w:trPr>
        <w:tc>
          <w:tcPr>
            <w:tcW w:w="825" w:type="dxa"/>
            <w:shd w:val="clear" w:color="auto" w:fill="D9D9D9"/>
            <w:vAlign w:val="center"/>
          </w:tcPr>
          <w:p w:rsidR="001A4E5C" w:rsidRPr="006E246D" w:rsidRDefault="001A4E5C" w:rsidP="00195FC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4687" w:type="dxa"/>
            <w:gridSpan w:val="9"/>
            <w:shd w:val="clear" w:color="auto" w:fill="D9D9D9"/>
            <w:vAlign w:val="center"/>
          </w:tcPr>
          <w:p w:rsidR="001A4E5C" w:rsidRPr="006E246D" w:rsidRDefault="001A4E5C" w:rsidP="00195FC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>Rodzaj prac, które będą wykonywane z zakresu: ochrony środowiska, kultury, oświaty, kultury fizycznej i turystyki, opieki zdrowotnej, bezrobocia, pomocy społecznej</w:t>
            </w:r>
          </w:p>
        </w:tc>
        <w:tc>
          <w:tcPr>
            <w:tcW w:w="5829" w:type="dxa"/>
            <w:gridSpan w:val="9"/>
            <w:shd w:val="clear" w:color="auto" w:fill="FFFFFF"/>
          </w:tcPr>
          <w:p w:rsidR="00154F4F" w:rsidRPr="006E246D" w:rsidRDefault="00154F4F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154F4F" w:rsidRPr="006E246D" w:rsidRDefault="00154F4F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A8099C" w:rsidRPr="006E246D" w:rsidRDefault="00A8099C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A4E5C" w:rsidRPr="006E246D" w:rsidTr="00195FCB">
        <w:trPr>
          <w:trHeight w:val="516"/>
        </w:trPr>
        <w:tc>
          <w:tcPr>
            <w:tcW w:w="825" w:type="dxa"/>
            <w:shd w:val="clear" w:color="auto" w:fill="D9D9D9"/>
            <w:vAlign w:val="center"/>
          </w:tcPr>
          <w:p w:rsidR="001A4E5C" w:rsidRPr="006E246D" w:rsidRDefault="001A4E5C" w:rsidP="00195FC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4687" w:type="dxa"/>
            <w:gridSpan w:val="9"/>
            <w:shd w:val="clear" w:color="auto" w:fill="D9D9D9"/>
            <w:vAlign w:val="center"/>
          </w:tcPr>
          <w:p w:rsidR="001A4E5C" w:rsidRPr="006E246D" w:rsidRDefault="001A4E5C" w:rsidP="00195FC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>Wysokość proponowanego wynagrodzenia brutto (zł/m-c)</w:t>
            </w:r>
          </w:p>
        </w:tc>
        <w:tc>
          <w:tcPr>
            <w:tcW w:w="5829" w:type="dxa"/>
            <w:gridSpan w:val="9"/>
            <w:shd w:val="clear" w:color="auto" w:fill="FFFFFF"/>
          </w:tcPr>
          <w:p w:rsidR="00154F4F" w:rsidRPr="006E246D" w:rsidRDefault="00154F4F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A8099C" w:rsidRPr="006E246D" w:rsidRDefault="00A8099C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A4E5C" w:rsidRPr="006E246D" w:rsidTr="00195FCB">
        <w:trPr>
          <w:trHeight w:val="640"/>
        </w:trPr>
        <w:tc>
          <w:tcPr>
            <w:tcW w:w="825" w:type="dxa"/>
            <w:shd w:val="clear" w:color="auto" w:fill="D9D9D9"/>
            <w:vAlign w:val="center"/>
          </w:tcPr>
          <w:p w:rsidR="001A4E5C" w:rsidRPr="006E246D" w:rsidRDefault="001A4E5C" w:rsidP="00195FC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4687" w:type="dxa"/>
            <w:gridSpan w:val="9"/>
            <w:shd w:val="clear" w:color="auto" w:fill="D9D9D9"/>
            <w:vAlign w:val="center"/>
          </w:tcPr>
          <w:p w:rsidR="001A4E5C" w:rsidRPr="006E246D" w:rsidRDefault="001A4E5C" w:rsidP="00195FC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>Rodzaj prac, które będą wykonywane przez skierowanych bezrobotnych</w:t>
            </w:r>
          </w:p>
        </w:tc>
        <w:tc>
          <w:tcPr>
            <w:tcW w:w="5829" w:type="dxa"/>
            <w:gridSpan w:val="9"/>
            <w:shd w:val="clear" w:color="auto" w:fill="FFFFFF"/>
          </w:tcPr>
          <w:p w:rsidR="001A4E5C" w:rsidRPr="006E246D" w:rsidRDefault="001A4E5C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A8099C" w:rsidRPr="006E246D" w:rsidRDefault="00A8099C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4709E6" w:rsidRPr="006E246D" w:rsidRDefault="004709E6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A4E5C" w:rsidRPr="006E246D" w:rsidTr="00195FCB">
        <w:trPr>
          <w:trHeight w:val="551"/>
        </w:trPr>
        <w:tc>
          <w:tcPr>
            <w:tcW w:w="825" w:type="dxa"/>
            <w:shd w:val="clear" w:color="auto" w:fill="D9D9D9"/>
            <w:vAlign w:val="center"/>
          </w:tcPr>
          <w:p w:rsidR="001A4E5C" w:rsidRPr="006E246D" w:rsidRDefault="001A4E5C" w:rsidP="00195FC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4687" w:type="dxa"/>
            <w:gridSpan w:val="9"/>
            <w:shd w:val="clear" w:color="auto" w:fill="D9D9D9"/>
            <w:vAlign w:val="center"/>
          </w:tcPr>
          <w:p w:rsidR="001A4E5C" w:rsidRPr="006E246D" w:rsidRDefault="001A4E5C" w:rsidP="00195FC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>Miejsce wykonywania prac przez skierowanych bezrobotnych (dokładny adres świadczenia pracy)</w:t>
            </w:r>
          </w:p>
        </w:tc>
        <w:tc>
          <w:tcPr>
            <w:tcW w:w="5829" w:type="dxa"/>
            <w:gridSpan w:val="9"/>
            <w:shd w:val="clear" w:color="auto" w:fill="FFFFFF"/>
          </w:tcPr>
          <w:p w:rsidR="00154F4F" w:rsidRPr="006E246D" w:rsidRDefault="00154F4F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A8099C" w:rsidRPr="006E246D" w:rsidRDefault="00A8099C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A4E5C" w:rsidRPr="006E246D" w:rsidTr="00195FCB">
        <w:trPr>
          <w:trHeight w:val="520"/>
        </w:trPr>
        <w:tc>
          <w:tcPr>
            <w:tcW w:w="825" w:type="dxa"/>
            <w:shd w:val="clear" w:color="auto" w:fill="D9D9D9"/>
            <w:vAlign w:val="center"/>
          </w:tcPr>
          <w:p w:rsidR="001A4E5C" w:rsidRPr="006E246D" w:rsidRDefault="001A4E5C" w:rsidP="00195FC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11.</w:t>
            </w:r>
          </w:p>
        </w:tc>
        <w:tc>
          <w:tcPr>
            <w:tcW w:w="4687" w:type="dxa"/>
            <w:gridSpan w:val="9"/>
            <w:shd w:val="clear" w:color="auto" w:fill="D9D9D9"/>
            <w:vAlign w:val="center"/>
          </w:tcPr>
          <w:p w:rsidR="001A4E5C" w:rsidRPr="006E246D" w:rsidRDefault="001A4E5C" w:rsidP="00195FC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>Wnioskowana wysokość refundacji wynagrodzeń z tytułu zatrudnienia skierowanego/</w:t>
            </w:r>
            <w:proofErr w:type="spellStart"/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>ych</w:t>
            </w:r>
            <w:proofErr w:type="spellEnd"/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 xml:space="preserve"> bezrobotnego/</w:t>
            </w:r>
            <w:proofErr w:type="spellStart"/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>ych</w:t>
            </w:r>
            <w:proofErr w:type="spellEnd"/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 xml:space="preserve"> (%)</w:t>
            </w:r>
          </w:p>
        </w:tc>
        <w:tc>
          <w:tcPr>
            <w:tcW w:w="5829" w:type="dxa"/>
            <w:gridSpan w:val="9"/>
            <w:shd w:val="clear" w:color="auto" w:fill="FFFFFF"/>
          </w:tcPr>
          <w:p w:rsidR="00154F4F" w:rsidRPr="006E246D" w:rsidRDefault="00154F4F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A8099C" w:rsidRPr="006E246D" w:rsidRDefault="00A8099C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A4E5C" w:rsidRPr="006E246D" w:rsidTr="00195FCB">
        <w:trPr>
          <w:trHeight w:val="417"/>
        </w:trPr>
        <w:tc>
          <w:tcPr>
            <w:tcW w:w="825" w:type="dxa"/>
            <w:shd w:val="clear" w:color="auto" w:fill="D9D9D9"/>
            <w:vAlign w:val="center"/>
          </w:tcPr>
          <w:p w:rsidR="001A4E5C" w:rsidRPr="006E246D" w:rsidRDefault="001A4E5C" w:rsidP="00195FC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12.</w:t>
            </w:r>
          </w:p>
        </w:tc>
        <w:tc>
          <w:tcPr>
            <w:tcW w:w="4687" w:type="dxa"/>
            <w:gridSpan w:val="9"/>
            <w:shd w:val="clear" w:color="auto" w:fill="D9D9D9"/>
            <w:vAlign w:val="center"/>
          </w:tcPr>
          <w:p w:rsidR="001A4E5C" w:rsidRPr="006E246D" w:rsidRDefault="001A4E5C" w:rsidP="00195FC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>Wkład własny Organizatora (zł/m-c)</w:t>
            </w:r>
          </w:p>
        </w:tc>
        <w:tc>
          <w:tcPr>
            <w:tcW w:w="5829" w:type="dxa"/>
            <w:gridSpan w:val="9"/>
            <w:shd w:val="clear" w:color="auto" w:fill="FFFFFF"/>
          </w:tcPr>
          <w:p w:rsidR="00154F4F" w:rsidRPr="006E246D" w:rsidRDefault="00154F4F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A8099C" w:rsidRPr="006E246D" w:rsidRDefault="00A8099C" w:rsidP="000D6B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A4E5C" w:rsidRPr="006E246D" w:rsidTr="00CC19BB">
        <w:trPr>
          <w:trHeight w:val="564"/>
        </w:trPr>
        <w:tc>
          <w:tcPr>
            <w:tcW w:w="11341" w:type="dxa"/>
            <w:gridSpan w:val="19"/>
            <w:shd w:val="clear" w:color="auto" w:fill="D9D9D9"/>
            <w:vAlign w:val="center"/>
          </w:tcPr>
          <w:p w:rsidR="001A4E5C" w:rsidRPr="006E246D" w:rsidRDefault="001A4E5C" w:rsidP="00CC19BB">
            <w:pPr>
              <w:pStyle w:val="Wniosekarabskie"/>
              <w:numPr>
                <w:ilvl w:val="0"/>
                <w:numId w:val="27"/>
              </w:numPr>
              <w:spacing w:line="240" w:lineRule="auto"/>
              <w:ind w:left="284" w:hanging="284"/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Prace organizowane w ramach robót publicznych są finansowane lub dofinansowane:</w:t>
            </w:r>
          </w:p>
          <w:p w:rsidR="001A4E5C" w:rsidRPr="006E246D" w:rsidRDefault="001A4E5C" w:rsidP="00CC19BB">
            <w:pPr>
              <w:pStyle w:val="Wniosekarabskie"/>
              <w:numPr>
                <w:ilvl w:val="0"/>
                <w:numId w:val="0"/>
              </w:numPr>
              <w:spacing w:line="240" w:lineRule="auto"/>
              <w:ind w:left="284"/>
              <w:jc w:val="left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6E246D">
              <w:rPr>
                <w:rFonts w:asciiTheme="minorHAnsi" w:hAnsiTheme="minorHAnsi" w:cstheme="minorHAnsi"/>
                <w:color w:val="000000" w:themeColor="text1"/>
                <w:szCs w:val="20"/>
              </w:rPr>
              <w:t>(właściwe pole proszę zaznaczyć znakiem x)</w:t>
            </w:r>
          </w:p>
        </w:tc>
      </w:tr>
      <w:tr w:rsidR="001A4E5C" w:rsidRPr="006E246D" w:rsidTr="00452DB8">
        <w:trPr>
          <w:trHeight w:val="1125"/>
        </w:trPr>
        <w:tc>
          <w:tcPr>
            <w:tcW w:w="11341" w:type="dxa"/>
            <w:gridSpan w:val="19"/>
            <w:shd w:val="clear" w:color="auto" w:fill="FFFFFF" w:themeFill="background1"/>
          </w:tcPr>
          <w:p w:rsidR="001A4E5C" w:rsidRPr="006E246D" w:rsidRDefault="00C37075" w:rsidP="000D6BC1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id w:val="801378679"/>
              </w:sdtPr>
              <w:sdtContent>
                <w:r w:rsidR="001A4E5C" w:rsidRPr="006E246D">
                  <w:rPr>
                    <w:rFonts w:asciiTheme="minorHAnsi" w:eastAsia="MS Gothic" w:hAnsi="MS Gothic" w:cstheme="minorHAnsi"/>
                    <w:color w:val="000000" w:themeColor="text1"/>
                    <w:lang w:val="en-US"/>
                  </w:rPr>
                  <w:t>☐</w:t>
                </w:r>
              </w:sdtContent>
            </w:sdt>
            <w:r w:rsidR="001A4E5C" w:rsidRPr="006E246D">
              <w:rPr>
                <w:rFonts w:asciiTheme="minorHAnsi" w:hAnsiTheme="minorHAnsi" w:cstheme="minorHAnsi"/>
                <w:color w:val="000000" w:themeColor="text1"/>
              </w:rPr>
              <w:t xml:space="preserve"> ze środków samorządu terytorialnego</w:t>
            </w:r>
          </w:p>
          <w:p w:rsidR="001A4E5C" w:rsidRPr="006E246D" w:rsidRDefault="00C37075" w:rsidP="000D6BC1">
            <w:pPr>
              <w:tabs>
                <w:tab w:val="left" w:pos="1712"/>
              </w:tabs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18"/>
                  <w:szCs w:val="18"/>
                </w:rPr>
                <w:id w:val="801378680"/>
              </w:sdtPr>
              <w:sdtContent>
                <w:r w:rsidR="001A4E5C" w:rsidRPr="006E246D">
                  <w:rPr>
                    <w:rFonts w:asciiTheme="minorHAnsi" w:eastAsia="MS Gothic" w:hAnsi="MS Gothic" w:cstheme="minorHAnsi"/>
                    <w:color w:val="000000" w:themeColor="text1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A4E5C" w:rsidRPr="006E246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1A4E5C"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 budżetu państwa</w:t>
            </w:r>
          </w:p>
          <w:p w:rsidR="001A4E5C" w:rsidRPr="006E246D" w:rsidRDefault="00C37075" w:rsidP="000D6BC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18"/>
                  <w:szCs w:val="18"/>
                </w:rPr>
                <w:id w:val="801378681"/>
              </w:sdtPr>
              <w:sdtContent>
                <w:r w:rsidR="001A4E5C" w:rsidRPr="006E246D">
                  <w:rPr>
                    <w:rFonts w:asciiTheme="minorHAnsi" w:eastAsia="MS Gothic" w:hAnsi="MS Gothic" w:cstheme="minorHAnsi"/>
                    <w:color w:val="000000" w:themeColor="text1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A4E5C" w:rsidRPr="006E246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1A4E5C"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funduszy celowych</w:t>
            </w:r>
          </w:p>
          <w:p w:rsidR="001A4E5C" w:rsidRPr="006E246D" w:rsidRDefault="00C37075" w:rsidP="000D6BC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18"/>
                  <w:szCs w:val="18"/>
                </w:rPr>
                <w:id w:val="801378682"/>
              </w:sdtPr>
              <w:sdtContent>
                <w:r w:rsidR="001A4E5C" w:rsidRPr="006E246D">
                  <w:rPr>
                    <w:rFonts w:asciiTheme="minorHAnsi" w:eastAsia="MS Gothic" w:hAnsi="MS Gothic" w:cstheme="minorHAnsi"/>
                    <w:color w:val="000000" w:themeColor="text1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A4E5C" w:rsidRPr="006E246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1A4E5C"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organizacji pozarządowych</w:t>
            </w:r>
          </w:p>
          <w:p w:rsidR="001A4E5C" w:rsidRPr="006E246D" w:rsidRDefault="00C37075" w:rsidP="000D6BC1">
            <w:pPr>
              <w:tabs>
                <w:tab w:val="left" w:pos="1019"/>
              </w:tabs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18"/>
                  <w:szCs w:val="18"/>
                </w:rPr>
                <w:id w:val="801378683"/>
              </w:sdtPr>
              <w:sdtContent>
                <w:r w:rsidR="001A4E5C" w:rsidRPr="006E246D">
                  <w:rPr>
                    <w:rFonts w:asciiTheme="minorHAnsi" w:eastAsia="MS Gothic" w:hAnsi="MS Gothic" w:cstheme="minorHAnsi"/>
                    <w:color w:val="000000" w:themeColor="text1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A4E5C" w:rsidRPr="006E246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1A4E5C"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spółek wodnych i ich związków</w:t>
            </w:r>
            <w:r w:rsidR="001A4E5C"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ab/>
            </w:r>
          </w:p>
        </w:tc>
      </w:tr>
      <w:tr w:rsidR="001A4E5C" w:rsidRPr="006E246D" w:rsidTr="00452DB8">
        <w:trPr>
          <w:trHeight w:val="303"/>
        </w:trPr>
        <w:tc>
          <w:tcPr>
            <w:tcW w:w="11341" w:type="dxa"/>
            <w:gridSpan w:val="19"/>
            <w:shd w:val="clear" w:color="auto" w:fill="D9D9D9"/>
          </w:tcPr>
          <w:p w:rsidR="001A4E5C" w:rsidRPr="006E246D" w:rsidRDefault="001A4E5C" w:rsidP="000D6BC1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lastRenderedPageBreak/>
              <w:t>ORGANIZATOR WSKAZUJE I UPOWAŻNIA PRACODAWCĘ, U KTÓREGO BĘDĄ WYKONYWANE ROBOTY PUBLICZNE I Z KTÓRYM ZOSTANIE ZAWARTA UMOWA O ORGANIZACJĘ I</w:t>
            </w:r>
            <w:r w:rsidR="009872C5"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FINANSOWANIE ROBÓT PUBLICZNYCH</w:t>
            </w:r>
            <w:r w:rsidR="00DC1194"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(należy wypełnić jeżeli Organizator wskazuje Pracodawcę)</w:t>
            </w:r>
            <w:r w:rsidR="00DC1194"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:</w:t>
            </w:r>
          </w:p>
        </w:tc>
      </w:tr>
      <w:tr w:rsidR="001A4E5C" w:rsidRPr="006E246D" w:rsidTr="00452DB8">
        <w:trPr>
          <w:trHeight w:val="303"/>
        </w:trPr>
        <w:tc>
          <w:tcPr>
            <w:tcW w:w="2651" w:type="dxa"/>
            <w:gridSpan w:val="4"/>
            <w:shd w:val="clear" w:color="auto" w:fill="D9D9D9"/>
          </w:tcPr>
          <w:p w:rsidR="001A4E5C" w:rsidRPr="006E246D" w:rsidRDefault="001A4E5C" w:rsidP="000D6BC1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1.  Pełna nazwa Pracodawcy</w:t>
            </w:r>
          </w:p>
        </w:tc>
        <w:tc>
          <w:tcPr>
            <w:tcW w:w="8690" w:type="dxa"/>
            <w:gridSpan w:val="15"/>
            <w:shd w:val="clear" w:color="auto" w:fill="auto"/>
          </w:tcPr>
          <w:p w:rsidR="00154F4F" w:rsidRPr="006E246D" w:rsidRDefault="00154F4F" w:rsidP="000D6BC1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796371" w:rsidRPr="006E246D" w:rsidRDefault="00796371" w:rsidP="000D6BC1">
            <w:pPr>
              <w:rPr>
                <w:rFonts w:asciiTheme="minorHAnsi" w:hAnsiTheme="minorHAnsi" w:cstheme="minorHAnsi"/>
                <w:b/>
                <w:color w:val="000000" w:themeColor="text1"/>
                <w:szCs w:val="18"/>
              </w:rPr>
            </w:pPr>
          </w:p>
        </w:tc>
      </w:tr>
      <w:tr w:rsidR="001A4E5C" w:rsidRPr="006E246D" w:rsidTr="00452DB8">
        <w:trPr>
          <w:trHeight w:val="303"/>
        </w:trPr>
        <w:tc>
          <w:tcPr>
            <w:tcW w:w="2651" w:type="dxa"/>
            <w:gridSpan w:val="4"/>
            <w:shd w:val="clear" w:color="auto" w:fill="D9D9D9"/>
          </w:tcPr>
          <w:p w:rsidR="001A4E5C" w:rsidRPr="006E246D" w:rsidRDefault="001A4E5C" w:rsidP="000D6BC1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2.  Adres siedziby Pracodawcy</w:t>
            </w:r>
          </w:p>
        </w:tc>
        <w:tc>
          <w:tcPr>
            <w:tcW w:w="8690" w:type="dxa"/>
            <w:gridSpan w:val="15"/>
            <w:shd w:val="clear" w:color="auto" w:fill="auto"/>
          </w:tcPr>
          <w:p w:rsidR="000E1378" w:rsidRPr="006E246D" w:rsidRDefault="000E1378" w:rsidP="000D6BC1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0E1378" w:rsidRPr="006E246D" w:rsidRDefault="000E1378" w:rsidP="000D6BC1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1A4E5C" w:rsidRPr="006E246D" w:rsidTr="00452DB8">
        <w:trPr>
          <w:trHeight w:val="544"/>
        </w:trPr>
        <w:tc>
          <w:tcPr>
            <w:tcW w:w="11341" w:type="dxa"/>
            <w:gridSpan w:val="19"/>
            <w:shd w:val="clear" w:color="auto" w:fill="D9D9D9"/>
          </w:tcPr>
          <w:p w:rsidR="001A4E5C" w:rsidRPr="006E246D" w:rsidRDefault="001A4E5C" w:rsidP="000D6BC1">
            <w:pPr>
              <w:tabs>
                <w:tab w:val="left" w:pos="284"/>
                <w:tab w:val="right" w:leader="dot" w:pos="9072"/>
              </w:tabs>
              <w:suppressAutoHyphens w:val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3.  Forma organizacyjno-prawna prowadzonej działalności:                                                                                                                                                          </w:t>
            </w:r>
            <w:r w:rsidRPr="006E246D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(osoba fizyczna prowadząca działalność gospodarczą, spółka (proszę podać rodzaj), stowarzyszenie, fundacja, inna (proszę podać jaka))</w:t>
            </w:r>
          </w:p>
        </w:tc>
      </w:tr>
      <w:tr w:rsidR="00187125" w:rsidRPr="006E246D" w:rsidTr="00187125">
        <w:trPr>
          <w:trHeight w:val="544"/>
        </w:trPr>
        <w:tc>
          <w:tcPr>
            <w:tcW w:w="11341" w:type="dxa"/>
            <w:gridSpan w:val="19"/>
            <w:shd w:val="clear" w:color="auto" w:fill="FFFFFF" w:themeFill="background1"/>
          </w:tcPr>
          <w:p w:rsidR="00187125" w:rsidRPr="006E246D" w:rsidRDefault="00187125" w:rsidP="000D6BC1">
            <w:pPr>
              <w:tabs>
                <w:tab w:val="left" w:pos="284"/>
                <w:tab w:val="right" w:leader="dot" w:pos="9072"/>
              </w:tabs>
              <w:suppressAutoHyphens w:val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1A4E5C" w:rsidRPr="006E246D" w:rsidTr="00452DB8">
        <w:trPr>
          <w:trHeight w:val="560"/>
        </w:trPr>
        <w:tc>
          <w:tcPr>
            <w:tcW w:w="3537" w:type="dxa"/>
            <w:gridSpan w:val="5"/>
            <w:shd w:val="clear" w:color="auto" w:fill="D9D9D9" w:themeFill="background1" w:themeFillShade="D9"/>
          </w:tcPr>
          <w:p w:rsidR="001A4E5C" w:rsidRPr="006E246D" w:rsidRDefault="001A4E5C" w:rsidP="000D6BC1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</w:rPr>
              <w:t>4. Adres miejsca prowadzenia działalności:</w:t>
            </w:r>
          </w:p>
        </w:tc>
        <w:tc>
          <w:tcPr>
            <w:tcW w:w="7804" w:type="dxa"/>
            <w:gridSpan w:val="14"/>
            <w:shd w:val="clear" w:color="auto" w:fill="FFFFFF" w:themeFill="background1"/>
          </w:tcPr>
          <w:p w:rsidR="00154F4F" w:rsidRPr="006E246D" w:rsidRDefault="00154F4F" w:rsidP="000D6BC1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154F4F" w:rsidRPr="006E246D" w:rsidRDefault="00154F4F" w:rsidP="000D6BC1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1A4E5C" w:rsidRPr="006E246D" w:rsidTr="001A5C61">
        <w:trPr>
          <w:trHeight w:val="378"/>
        </w:trPr>
        <w:tc>
          <w:tcPr>
            <w:tcW w:w="1685" w:type="dxa"/>
            <w:gridSpan w:val="2"/>
            <w:shd w:val="clear" w:color="auto" w:fill="D9D9D9" w:themeFill="background1" w:themeFillShade="D9"/>
          </w:tcPr>
          <w:p w:rsidR="001A4E5C" w:rsidRPr="006E246D" w:rsidRDefault="001A4E5C" w:rsidP="000D6BC1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</w:rPr>
              <w:t>5.</w:t>
            </w:r>
            <w:r w:rsidRPr="006E246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6E246D">
              <w:rPr>
                <w:rFonts w:asciiTheme="minorHAnsi" w:hAnsiTheme="minorHAnsi" w:cstheme="minorHAnsi"/>
                <w:b/>
                <w:color w:val="000000" w:themeColor="text1"/>
              </w:rPr>
              <w:t>Numer telefonu:</w:t>
            </w:r>
          </w:p>
        </w:tc>
        <w:tc>
          <w:tcPr>
            <w:tcW w:w="2984" w:type="dxa"/>
            <w:gridSpan w:val="5"/>
            <w:shd w:val="clear" w:color="auto" w:fill="auto"/>
          </w:tcPr>
          <w:p w:rsidR="00154F4F" w:rsidRPr="006E246D" w:rsidRDefault="00154F4F" w:rsidP="000D6BC1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992" w:type="dxa"/>
            <w:gridSpan w:val="6"/>
            <w:shd w:val="clear" w:color="auto" w:fill="D9D9D9" w:themeFill="background1" w:themeFillShade="D9"/>
          </w:tcPr>
          <w:p w:rsidR="001A4E5C" w:rsidRPr="006E246D" w:rsidRDefault="001A4E5C" w:rsidP="000D6BC1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</w:rPr>
              <w:t>6.  E-mail:</w:t>
            </w:r>
          </w:p>
        </w:tc>
        <w:tc>
          <w:tcPr>
            <w:tcW w:w="5680" w:type="dxa"/>
            <w:gridSpan w:val="6"/>
            <w:shd w:val="clear" w:color="auto" w:fill="auto"/>
          </w:tcPr>
          <w:p w:rsidR="00154F4F" w:rsidRPr="006E246D" w:rsidRDefault="00154F4F" w:rsidP="000D6BC1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  <w:p w:rsidR="00154F4F" w:rsidRPr="006E246D" w:rsidRDefault="00154F4F" w:rsidP="000D6BC1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B193D" w:rsidRPr="006E246D" w:rsidTr="00452DB8">
        <w:trPr>
          <w:trHeight w:val="334"/>
        </w:trPr>
        <w:tc>
          <w:tcPr>
            <w:tcW w:w="3537" w:type="dxa"/>
            <w:gridSpan w:val="5"/>
            <w:shd w:val="clear" w:color="auto" w:fill="D9D9D9" w:themeFill="background1" w:themeFillShade="D9"/>
          </w:tcPr>
          <w:p w:rsidR="00CB193D" w:rsidRPr="006E246D" w:rsidRDefault="00CB193D" w:rsidP="000D6BC1">
            <w:pPr>
              <w:pStyle w:val="Wniosekarabskie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</w:rPr>
              <w:t>7.  Numer identyfikacyjny NIP:</w:t>
            </w:r>
          </w:p>
        </w:tc>
        <w:tc>
          <w:tcPr>
            <w:tcW w:w="3663" w:type="dxa"/>
            <w:gridSpan w:val="12"/>
            <w:shd w:val="clear" w:color="auto" w:fill="D9D9D9" w:themeFill="background1" w:themeFillShade="D9"/>
          </w:tcPr>
          <w:p w:rsidR="00CB193D" w:rsidRPr="006E246D" w:rsidRDefault="00CB193D" w:rsidP="000D6BC1">
            <w:pPr>
              <w:pStyle w:val="Wniosekarabskie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</w:rPr>
              <w:t>8.  REGON:</w:t>
            </w:r>
          </w:p>
        </w:tc>
        <w:tc>
          <w:tcPr>
            <w:tcW w:w="4141" w:type="dxa"/>
            <w:gridSpan w:val="2"/>
            <w:shd w:val="clear" w:color="auto" w:fill="D9D9D9" w:themeFill="background1" w:themeFillShade="D9"/>
          </w:tcPr>
          <w:p w:rsidR="00CB193D" w:rsidRPr="006E246D" w:rsidRDefault="00CB193D" w:rsidP="000D6BC1">
            <w:pPr>
              <w:pStyle w:val="Wniosekarabskie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</w:rPr>
              <w:t>9.  PKD:</w:t>
            </w:r>
          </w:p>
        </w:tc>
      </w:tr>
      <w:tr w:rsidR="00CB193D" w:rsidRPr="006E246D" w:rsidTr="001A5C61">
        <w:trPr>
          <w:trHeight w:val="446"/>
        </w:trPr>
        <w:tc>
          <w:tcPr>
            <w:tcW w:w="3537" w:type="dxa"/>
            <w:gridSpan w:val="5"/>
            <w:shd w:val="clear" w:color="auto" w:fill="auto"/>
          </w:tcPr>
          <w:p w:rsidR="00154F4F" w:rsidRPr="006E246D" w:rsidRDefault="00154F4F" w:rsidP="000D6BC1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</w:tc>
        <w:tc>
          <w:tcPr>
            <w:tcW w:w="3663" w:type="dxa"/>
            <w:gridSpan w:val="12"/>
            <w:shd w:val="clear" w:color="auto" w:fill="auto"/>
          </w:tcPr>
          <w:p w:rsidR="00154F4F" w:rsidRPr="006E246D" w:rsidRDefault="00154F4F" w:rsidP="000D6BC1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141" w:type="dxa"/>
            <w:gridSpan w:val="2"/>
            <w:shd w:val="clear" w:color="auto" w:fill="auto"/>
          </w:tcPr>
          <w:p w:rsidR="00CB193D" w:rsidRPr="006E246D" w:rsidRDefault="00CB193D" w:rsidP="000D6BC1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  <w:p w:rsidR="00154F4F" w:rsidRPr="006E246D" w:rsidRDefault="00154F4F" w:rsidP="000D6BC1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A4E5C" w:rsidRPr="006E246D" w:rsidTr="00452DB8">
        <w:trPr>
          <w:trHeight w:val="554"/>
        </w:trPr>
        <w:tc>
          <w:tcPr>
            <w:tcW w:w="11341" w:type="dxa"/>
            <w:gridSpan w:val="19"/>
            <w:shd w:val="clear" w:color="auto" w:fill="D9D9D9" w:themeFill="background1" w:themeFillShade="D9"/>
          </w:tcPr>
          <w:p w:rsidR="001A4E5C" w:rsidRPr="006E246D" w:rsidRDefault="001A4E5C" w:rsidP="000D6BC1">
            <w:pPr>
              <w:pStyle w:val="Wniosekarabskie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</w:rPr>
              <w:t>10.  Imię i nazwisko osoby/osób umocowanej/</w:t>
            </w:r>
            <w:proofErr w:type="spellStart"/>
            <w:r w:rsidRPr="006E246D">
              <w:rPr>
                <w:rFonts w:asciiTheme="minorHAnsi" w:hAnsiTheme="minorHAnsi" w:cstheme="minorHAnsi"/>
                <w:b/>
                <w:color w:val="000000" w:themeColor="text1"/>
              </w:rPr>
              <w:t>ych</w:t>
            </w:r>
            <w:proofErr w:type="spellEnd"/>
            <w:r w:rsidRPr="006E246D">
              <w:rPr>
                <w:rFonts w:asciiTheme="minorHAnsi" w:hAnsiTheme="minorHAnsi" w:cstheme="minorHAnsi"/>
                <w:b/>
                <w:color w:val="000000" w:themeColor="text1"/>
              </w:rPr>
              <w:t xml:space="preserve"> do reprezentowania Pracodawcy, składania oświadczeń w zakresie praw i obowiązków majątkowych, zaciągania w jego imieniu zobowiązań i podpisywania umów zgodnie z dokumentami rejestrowymi lub złożonym pełnomocnictwem:</w:t>
            </w:r>
          </w:p>
        </w:tc>
      </w:tr>
      <w:tr w:rsidR="001A4E5C" w:rsidRPr="006E246D" w:rsidTr="001A5C61">
        <w:trPr>
          <w:trHeight w:val="404"/>
        </w:trPr>
        <w:tc>
          <w:tcPr>
            <w:tcW w:w="1838" w:type="dxa"/>
            <w:gridSpan w:val="3"/>
            <w:shd w:val="clear" w:color="auto" w:fill="D9D9D9" w:themeFill="background1" w:themeFillShade="D9"/>
          </w:tcPr>
          <w:p w:rsidR="001A4E5C" w:rsidRPr="006E246D" w:rsidRDefault="00CB193D" w:rsidP="000D6BC1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</w:rPr>
              <w:t xml:space="preserve">10a. </w:t>
            </w:r>
            <w:r w:rsidR="001A4E5C" w:rsidRPr="006E246D">
              <w:rPr>
                <w:rFonts w:asciiTheme="minorHAnsi" w:hAnsiTheme="minorHAnsi" w:cstheme="minorHAnsi"/>
                <w:b/>
                <w:color w:val="000000" w:themeColor="text1"/>
              </w:rPr>
              <w:t>Imię i nazwisko:</w:t>
            </w:r>
          </w:p>
        </w:tc>
        <w:tc>
          <w:tcPr>
            <w:tcW w:w="3389" w:type="dxa"/>
            <w:gridSpan w:val="5"/>
            <w:shd w:val="clear" w:color="auto" w:fill="auto"/>
          </w:tcPr>
          <w:p w:rsidR="00154F4F" w:rsidRPr="006E246D" w:rsidRDefault="00154F4F" w:rsidP="000D6BC1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576" w:type="dxa"/>
            <w:gridSpan w:val="6"/>
            <w:shd w:val="clear" w:color="auto" w:fill="D9D9D9" w:themeFill="background1" w:themeFillShade="D9"/>
          </w:tcPr>
          <w:p w:rsidR="001A4E5C" w:rsidRPr="006E246D" w:rsidRDefault="00CB193D" w:rsidP="000D6BC1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</w:rPr>
              <w:t xml:space="preserve">10a. </w:t>
            </w:r>
            <w:r w:rsidR="001A4E5C" w:rsidRPr="006E246D">
              <w:rPr>
                <w:rFonts w:asciiTheme="minorHAnsi" w:hAnsiTheme="minorHAnsi" w:cstheme="minorHAnsi"/>
                <w:b/>
                <w:color w:val="000000" w:themeColor="text1"/>
              </w:rPr>
              <w:t>Stanowisko:</w:t>
            </w:r>
          </w:p>
        </w:tc>
        <w:tc>
          <w:tcPr>
            <w:tcW w:w="4538" w:type="dxa"/>
            <w:gridSpan w:val="5"/>
            <w:shd w:val="clear" w:color="auto" w:fill="auto"/>
          </w:tcPr>
          <w:p w:rsidR="001A4E5C" w:rsidRPr="006E246D" w:rsidRDefault="001A4E5C" w:rsidP="000D6BC1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CB193D" w:rsidRPr="006E246D" w:rsidTr="001A5C61">
        <w:trPr>
          <w:trHeight w:val="270"/>
        </w:trPr>
        <w:tc>
          <w:tcPr>
            <w:tcW w:w="1838" w:type="dxa"/>
            <w:gridSpan w:val="3"/>
            <w:shd w:val="clear" w:color="auto" w:fill="D9D9D9" w:themeFill="background1" w:themeFillShade="D9"/>
          </w:tcPr>
          <w:p w:rsidR="00CB193D" w:rsidRPr="006E246D" w:rsidRDefault="00CB193D" w:rsidP="000D6BC1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</w:rPr>
              <w:t>10b. Imię i nazwisko:</w:t>
            </w:r>
          </w:p>
        </w:tc>
        <w:tc>
          <w:tcPr>
            <w:tcW w:w="3389" w:type="dxa"/>
            <w:gridSpan w:val="5"/>
            <w:shd w:val="clear" w:color="auto" w:fill="auto"/>
          </w:tcPr>
          <w:p w:rsidR="000E1378" w:rsidRPr="006E246D" w:rsidRDefault="000E1378" w:rsidP="000D6BC1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154F4F" w:rsidRPr="006E246D" w:rsidRDefault="00154F4F" w:rsidP="000D6BC1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576" w:type="dxa"/>
            <w:gridSpan w:val="6"/>
            <w:shd w:val="clear" w:color="auto" w:fill="D9D9D9" w:themeFill="background1" w:themeFillShade="D9"/>
          </w:tcPr>
          <w:p w:rsidR="00CB193D" w:rsidRPr="006E246D" w:rsidRDefault="00CB193D" w:rsidP="000D6BC1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</w:rPr>
              <w:t xml:space="preserve">10b. </w:t>
            </w:r>
            <w:r w:rsidR="00175218" w:rsidRPr="006E246D">
              <w:rPr>
                <w:rFonts w:asciiTheme="minorHAnsi" w:hAnsiTheme="minorHAnsi" w:cstheme="minorHAnsi"/>
                <w:b/>
                <w:color w:val="000000" w:themeColor="text1"/>
              </w:rPr>
              <w:t>Stanowisko:</w:t>
            </w:r>
          </w:p>
        </w:tc>
        <w:tc>
          <w:tcPr>
            <w:tcW w:w="4538" w:type="dxa"/>
            <w:gridSpan w:val="5"/>
            <w:shd w:val="clear" w:color="auto" w:fill="auto"/>
          </w:tcPr>
          <w:p w:rsidR="00CB193D" w:rsidRPr="006E246D" w:rsidRDefault="00CB193D" w:rsidP="000D6BC1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1A4E5C" w:rsidRPr="006E246D" w:rsidTr="001A5C61">
        <w:trPr>
          <w:trHeight w:val="252"/>
        </w:trPr>
        <w:tc>
          <w:tcPr>
            <w:tcW w:w="8540" w:type="dxa"/>
            <w:gridSpan w:val="18"/>
            <w:shd w:val="clear" w:color="auto" w:fill="D9D9D9" w:themeFill="background1" w:themeFillShade="D9"/>
          </w:tcPr>
          <w:p w:rsidR="001A4E5C" w:rsidRPr="006E246D" w:rsidRDefault="001A4E5C" w:rsidP="000D6BC1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</w:rPr>
              <w:t>11. Stopa procentowa składki na ubezpieczenie wypadkowe (%):</w:t>
            </w:r>
          </w:p>
        </w:tc>
        <w:tc>
          <w:tcPr>
            <w:tcW w:w="2801" w:type="dxa"/>
            <w:shd w:val="clear" w:color="auto" w:fill="auto"/>
          </w:tcPr>
          <w:p w:rsidR="00DC1194" w:rsidRPr="006E246D" w:rsidRDefault="00DC1194" w:rsidP="000D6BC1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1A4E5C" w:rsidRPr="006E246D" w:rsidTr="00452DB8">
        <w:trPr>
          <w:trHeight w:val="284"/>
        </w:trPr>
        <w:tc>
          <w:tcPr>
            <w:tcW w:w="11341" w:type="dxa"/>
            <w:gridSpan w:val="19"/>
            <w:shd w:val="clear" w:color="auto" w:fill="D9D9D9" w:themeFill="background1" w:themeFillShade="D9"/>
          </w:tcPr>
          <w:p w:rsidR="001A4E5C" w:rsidRPr="006E246D" w:rsidRDefault="001A4E5C" w:rsidP="000D6BC1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12. Numer rachunku bankowego</w:t>
            </w: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, </w:t>
            </w: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na który będzie dokonywana refundacja</w:t>
            </w:r>
            <w:r w:rsidR="00175218"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:</w:t>
            </w:r>
          </w:p>
        </w:tc>
      </w:tr>
      <w:tr w:rsidR="001A4E5C" w:rsidRPr="006E246D" w:rsidTr="00E749E3">
        <w:trPr>
          <w:trHeight w:val="819"/>
        </w:trPr>
        <w:tc>
          <w:tcPr>
            <w:tcW w:w="11341" w:type="dxa"/>
            <w:gridSpan w:val="19"/>
            <w:shd w:val="clear" w:color="auto" w:fill="auto"/>
          </w:tcPr>
          <w:p w:rsidR="001A4E5C" w:rsidRPr="006E246D" w:rsidRDefault="001A4E5C" w:rsidP="00CF4B0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52"/>
                <w:szCs w:val="52"/>
              </w:rPr>
            </w:pP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t xml:space="preserve">  </w:t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t xml:space="preserve">  </w:t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t xml:space="preserve">  </w:t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t xml:space="preserve"> </w:t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t xml:space="preserve">  </w:t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t xml:space="preserve">  </w:t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  <w:r w:rsidRPr="006E246D"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  <w:sym w:font="Wingdings 2" w:char="F030"/>
            </w:r>
          </w:p>
        </w:tc>
      </w:tr>
      <w:tr w:rsidR="001A4E5C" w:rsidRPr="006E246D" w:rsidTr="00452DB8">
        <w:trPr>
          <w:trHeight w:val="423"/>
        </w:trPr>
        <w:tc>
          <w:tcPr>
            <w:tcW w:w="11341" w:type="dxa"/>
            <w:gridSpan w:val="19"/>
            <w:shd w:val="clear" w:color="auto" w:fill="D9D9D9" w:themeFill="background1" w:themeFillShade="D9"/>
          </w:tcPr>
          <w:p w:rsidR="001A4E5C" w:rsidRPr="006E246D" w:rsidRDefault="001A4E5C" w:rsidP="000D6BC1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13. Wypłata wynagrodzenia u Organizatora następuje:</w:t>
            </w:r>
          </w:p>
          <w:p w:rsidR="001A4E5C" w:rsidRPr="006E246D" w:rsidRDefault="001A4E5C" w:rsidP="000D6BC1">
            <w:pPr>
              <w:jc w:val="both"/>
              <w:rPr>
                <w:rFonts w:asciiTheme="minorHAnsi" w:hAnsiTheme="minorHAnsi" w:cstheme="minorHAnsi"/>
                <w:color w:val="000000" w:themeColor="text1"/>
                <w:sz w:val="52"/>
                <w:szCs w:val="52"/>
                <w:lang w:eastAsia="en-US"/>
              </w:rPr>
            </w:pPr>
            <w:r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(właściwe pole proszę zaznaczyć znakiem x)</w:t>
            </w:r>
          </w:p>
        </w:tc>
      </w:tr>
      <w:tr w:rsidR="001A4E5C" w:rsidRPr="006E246D" w:rsidTr="00452DB8">
        <w:trPr>
          <w:trHeight w:val="559"/>
        </w:trPr>
        <w:tc>
          <w:tcPr>
            <w:tcW w:w="11341" w:type="dxa"/>
            <w:gridSpan w:val="19"/>
            <w:shd w:val="clear" w:color="auto" w:fill="FFFFFF" w:themeFill="background1"/>
          </w:tcPr>
          <w:p w:rsidR="001A4E5C" w:rsidRPr="006E246D" w:rsidRDefault="00C37075" w:rsidP="000D6BC1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id w:val="801378866"/>
              </w:sdtPr>
              <w:sdtContent>
                <w:r w:rsidR="001A4E5C" w:rsidRPr="006E246D">
                  <w:rPr>
                    <w:rFonts w:asciiTheme="minorHAnsi" w:eastAsia="MS Gothic" w:hAnsi="MS Gothic" w:cstheme="minorHAnsi"/>
                    <w:color w:val="000000" w:themeColor="text1"/>
                    <w:lang w:val="en-US"/>
                  </w:rPr>
                  <w:t>☐</w:t>
                </w:r>
              </w:sdtContent>
            </w:sdt>
            <w:r w:rsidR="001A4E5C" w:rsidRPr="006E246D">
              <w:rPr>
                <w:rFonts w:asciiTheme="minorHAnsi" w:hAnsiTheme="minorHAnsi" w:cstheme="minorHAnsi"/>
                <w:color w:val="000000" w:themeColor="text1"/>
              </w:rPr>
              <w:t xml:space="preserve"> w miesiącu, za który przysługuje wynagrodzenie,</w:t>
            </w:r>
          </w:p>
          <w:p w:rsidR="001A4E5C" w:rsidRPr="006E246D" w:rsidRDefault="00C37075" w:rsidP="000D6BC1">
            <w:pPr>
              <w:tabs>
                <w:tab w:val="left" w:pos="1712"/>
              </w:tabs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18"/>
                  <w:szCs w:val="18"/>
                </w:rPr>
                <w:id w:val="801378867"/>
              </w:sdtPr>
              <w:sdtContent>
                <w:r w:rsidR="001A4E5C" w:rsidRPr="006E246D">
                  <w:rPr>
                    <w:rFonts w:asciiTheme="minorHAnsi" w:eastAsia="MS Gothic" w:hAnsi="MS Gothic" w:cstheme="minorHAnsi"/>
                    <w:color w:val="000000" w:themeColor="text1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A4E5C" w:rsidRPr="006E246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1A4E5C"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 miesiącu następnym po miesiącu, za który przysługiwało wynagrodzenie, tj. do dnia ……….............</w:t>
            </w:r>
            <w:r w:rsidR="00175218"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  <w:r w:rsidR="00536353"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........</w:t>
            </w:r>
            <w:r w:rsidR="00175218"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..........</w:t>
            </w:r>
            <w:r w:rsidR="001A4E5C"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..……miesiąca za miesiąc poprzedni.</w:t>
            </w:r>
          </w:p>
        </w:tc>
      </w:tr>
      <w:tr w:rsidR="001A4E5C" w:rsidRPr="006E246D" w:rsidTr="00452DB8">
        <w:trPr>
          <w:trHeight w:val="424"/>
        </w:trPr>
        <w:tc>
          <w:tcPr>
            <w:tcW w:w="11341" w:type="dxa"/>
            <w:gridSpan w:val="19"/>
            <w:shd w:val="clear" w:color="auto" w:fill="D9D9D9" w:themeFill="background1" w:themeFillShade="D9"/>
          </w:tcPr>
          <w:p w:rsidR="001A4E5C" w:rsidRPr="006E246D" w:rsidRDefault="001A4E5C" w:rsidP="000D6BC1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14. Organizator/Pracodawca:</w:t>
            </w:r>
          </w:p>
          <w:p w:rsidR="001A4E5C" w:rsidRPr="006E246D" w:rsidRDefault="001A4E5C" w:rsidP="000D6BC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(właściwe pole proszę zaznaczyć znakiem x)</w:t>
            </w:r>
          </w:p>
        </w:tc>
      </w:tr>
      <w:tr w:rsidR="001A4E5C" w:rsidRPr="006E246D" w:rsidTr="00452DB8">
        <w:trPr>
          <w:trHeight w:val="554"/>
        </w:trPr>
        <w:tc>
          <w:tcPr>
            <w:tcW w:w="11341" w:type="dxa"/>
            <w:gridSpan w:val="19"/>
            <w:shd w:val="clear" w:color="auto" w:fill="FFFFFF" w:themeFill="background1"/>
          </w:tcPr>
          <w:p w:rsidR="001A4E5C" w:rsidRPr="006E246D" w:rsidRDefault="00C37075" w:rsidP="000D6BC1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id w:val="801378925"/>
              </w:sdtPr>
              <w:sdtContent>
                <w:r w:rsidR="001A4E5C" w:rsidRPr="006E246D">
                  <w:rPr>
                    <w:rFonts w:asciiTheme="minorHAnsi" w:eastAsia="MS Gothic" w:hAnsi="MS Gothic" w:cstheme="minorHAnsi"/>
                    <w:color w:val="000000" w:themeColor="text1"/>
                    <w:lang w:val="en-US"/>
                  </w:rPr>
                  <w:t>☐</w:t>
                </w:r>
              </w:sdtContent>
            </w:sdt>
            <w:r w:rsidR="001A4E5C" w:rsidRPr="006E246D">
              <w:rPr>
                <w:rFonts w:asciiTheme="minorHAnsi" w:hAnsiTheme="minorHAnsi" w:cstheme="minorHAnsi"/>
                <w:color w:val="000000" w:themeColor="text1"/>
              </w:rPr>
              <w:t xml:space="preserve"> jest beneficjentem pomocy publicznej w rozumieniu ustawy z dnia 30 kwietnia 2004 r. o postępowaniu w sprawach dotyczących pomocy publicznej </w:t>
            </w:r>
            <w:r w:rsidR="009E0832" w:rsidRPr="006E246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9E0832" w:rsidRPr="006E246D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(Dz. U. z 2023 r. poz. 702)</w:t>
            </w:r>
            <w:r w:rsidR="002A7B39" w:rsidRPr="006E246D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,</w:t>
            </w:r>
          </w:p>
          <w:p w:rsidR="001A4E5C" w:rsidRPr="006E246D" w:rsidRDefault="00C37075" w:rsidP="002A7B39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id w:val="801378926"/>
              </w:sdtPr>
              <w:sdtContent>
                <w:r w:rsidR="001A4E5C" w:rsidRPr="006E246D">
                  <w:rPr>
                    <w:rFonts w:asciiTheme="minorHAnsi" w:eastAsia="MS Gothic" w:hAnsi="MS Gothic" w:cstheme="minorHAnsi"/>
                    <w:color w:val="000000" w:themeColor="text1"/>
                    <w:lang w:val="en-US"/>
                  </w:rPr>
                  <w:t>☐</w:t>
                </w:r>
              </w:sdtContent>
            </w:sdt>
            <w:r w:rsidR="001A4E5C" w:rsidRPr="006E246D">
              <w:rPr>
                <w:rFonts w:asciiTheme="minorHAnsi" w:hAnsiTheme="minorHAnsi" w:cstheme="minorHAnsi"/>
                <w:color w:val="000000" w:themeColor="text1"/>
              </w:rPr>
              <w:t xml:space="preserve"> nie jest  beneficjentem pomocy publicznej w rozumieniu ustawy z dnia 30 kwietnia 2004 r. o postępowaniu w sprawach dotyczących pomocy publicznej </w:t>
            </w:r>
            <w:r w:rsidR="009E0832" w:rsidRPr="006E246D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(Dz. U. z 2023 r. poz. 702)</w:t>
            </w:r>
            <w:r w:rsidR="002A7B39" w:rsidRPr="006E246D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1A4E5C" w:rsidRPr="006E246D" w:rsidTr="00E749E3">
        <w:trPr>
          <w:trHeight w:val="409"/>
        </w:trPr>
        <w:tc>
          <w:tcPr>
            <w:tcW w:w="11341" w:type="dxa"/>
            <w:gridSpan w:val="19"/>
            <w:shd w:val="clear" w:color="auto" w:fill="D9D9D9" w:themeFill="background1" w:themeFillShade="D9"/>
          </w:tcPr>
          <w:p w:rsidR="001A4E5C" w:rsidRPr="006E246D" w:rsidRDefault="001A4E5C" w:rsidP="000D6BC1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15. Po upływie wnioskowanego okresu refundacji deklaruję dalsze zatrudnienie na podstawie umowy o pracę skierowanej/</w:t>
            </w:r>
            <w:proofErr w:type="spellStart"/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ch</w:t>
            </w:r>
            <w:proofErr w:type="spellEnd"/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175218"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…….</w:t>
            </w: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.............. osoby/osób w wymiarze 1 etatu przez okres co najmniej 30 dni.</w:t>
            </w:r>
          </w:p>
        </w:tc>
      </w:tr>
      <w:tr w:rsidR="001A4E5C" w:rsidRPr="006E246D" w:rsidTr="001A5C61">
        <w:trPr>
          <w:trHeight w:val="428"/>
        </w:trPr>
        <w:tc>
          <w:tcPr>
            <w:tcW w:w="11341" w:type="dxa"/>
            <w:gridSpan w:val="19"/>
            <w:shd w:val="clear" w:color="auto" w:fill="FFFFFF" w:themeFill="background1"/>
          </w:tcPr>
          <w:p w:rsidR="001A4E5C" w:rsidRPr="006E246D" w:rsidRDefault="001A4E5C" w:rsidP="002A7B39">
            <w:pPr>
              <w:pStyle w:val="Wniosekarabskie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  <w:t>Przyjmuję do wiadomości, że niewywiązanie się z ww. deklaracji zatrudnienia może skutkować odmową realizacji aktywnych form wsparcia</w:t>
            </w:r>
            <w:r w:rsidR="00175218" w:rsidRPr="006E246D"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  <w:t xml:space="preserve">                </w:t>
            </w:r>
            <w:r w:rsidRPr="006E246D"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  <w:t xml:space="preserve">u </w:t>
            </w:r>
            <w:r w:rsidR="00381A13" w:rsidRPr="006E246D"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  <w:t>Organizatora/</w:t>
            </w:r>
            <w:r w:rsidRPr="006E246D"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  <w:t>Pracodawcy przez okres 12 miesięcy od stwierdzenia niewywiązania się z niniejszej deklaracji.</w:t>
            </w:r>
          </w:p>
        </w:tc>
      </w:tr>
      <w:tr w:rsidR="001A4E5C" w:rsidRPr="006E246D" w:rsidTr="00624B93">
        <w:trPr>
          <w:trHeight w:val="1077"/>
        </w:trPr>
        <w:tc>
          <w:tcPr>
            <w:tcW w:w="5526" w:type="dxa"/>
            <w:gridSpan w:val="11"/>
            <w:shd w:val="clear" w:color="auto" w:fill="FFFFFF" w:themeFill="background1"/>
          </w:tcPr>
          <w:p w:rsidR="001A4E5C" w:rsidRPr="006E246D" w:rsidRDefault="001A4E5C" w:rsidP="000D6BC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</w:pPr>
          </w:p>
          <w:p w:rsidR="003A74D7" w:rsidRPr="006E246D" w:rsidRDefault="003A74D7" w:rsidP="000D6BC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</w:pPr>
          </w:p>
          <w:p w:rsidR="003A74D7" w:rsidRPr="006E246D" w:rsidRDefault="003A74D7" w:rsidP="000D6BC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</w:pPr>
          </w:p>
          <w:p w:rsidR="003A74D7" w:rsidRPr="006E246D" w:rsidRDefault="003A74D7" w:rsidP="000D6BC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</w:pPr>
          </w:p>
          <w:p w:rsidR="003A74D7" w:rsidRPr="006E246D" w:rsidRDefault="003A74D7" w:rsidP="000D6BC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5815" w:type="dxa"/>
            <w:gridSpan w:val="8"/>
            <w:shd w:val="clear" w:color="auto" w:fill="FFFFFF" w:themeFill="background1"/>
          </w:tcPr>
          <w:p w:rsidR="001A4E5C" w:rsidRPr="006E246D" w:rsidRDefault="001A4E5C" w:rsidP="000D6BC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</w:pPr>
          </w:p>
          <w:p w:rsidR="003A74D7" w:rsidRPr="006E246D" w:rsidRDefault="003A74D7" w:rsidP="000D6BC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</w:pPr>
          </w:p>
          <w:p w:rsidR="003A74D7" w:rsidRPr="006E246D" w:rsidRDefault="003A74D7" w:rsidP="000D6BC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</w:pPr>
          </w:p>
          <w:p w:rsidR="003A74D7" w:rsidRPr="006E246D" w:rsidRDefault="003A74D7" w:rsidP="000D6BC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</w:pPr>
          </w:p>
          <w:p w:rsidR="00154F4F" w:rsidRPr="006E246D" w:rsidRDefault="00154F4F" w:rsidP="000D6BC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1A4E5C" w:rsidRPr="006E246D" w:rsidTr="00D015FE">
        <w:trPr>
          <w:trHeight w:val="251"/>
        </w:trPr>
        <w:tc>
          <w:tcPr>
            <w:tcW w:w="5526" w:type="dxa"/>
            <w:gridSpan w:val="11"/>
            <w:shd w:val="clear" w:color="auto" w:fill="D9D9D9" w:themeFill="background1" w:themeFillShade="D9"/>
          </w:tcPr>
          <w:p w:rsidR="001A4E5C" w:rsidRPr="006E246D" w:rsidRDefault="001A4E5C" w:rsidP="000D6BC1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(podpis i pieczęć Organizatora)</w:t>
            </w:r>
          </w:p>
        </w:tc>
        <w:tc>
          <w:tcPr>
            <w:tcW w:w="5815" w:type="dxa"/>
            <w:gridSpan w:val="8"/>
            <w:shd w:val="clear" w:color="auto" w:fill="D9D9D9" w:themeFill="background1" w:themeFillShade="D9"/>
          </w:tcPr>
          <w:p w:rsidR="001A4E5C" w:rsidRPr="006E246D" w:rsidRDefault="001A4E5C" w:rsidP="000D6BC1">
            <w:pPr>
              <w:tabs>
                <w:tab w:val="left" w:pos="1695"/>
                <w:tab w:val="center" w:pos="3431"/>
              </w:tabs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(podpis i pieczęć Organizatora/Pracodawcy)</w:t>
            </w:r>
          </w:p>
        </w:tc>
      </w:tr>
    </w:tbl>
    <w:p w:rsidR="00B16A37" w:rsidRPr="006E246D" w:rsidRDefault="00B16A37">
      <w:pPr>
        <w:rPr>
          <w:color w:val="000000" w:themeColor="text1"/>
        </w:rPr>
      </w:pPr>
    </w:p>
    <w:p w:rsidR="00CC19BB" w:rsidRPr="006E246D" w:rsidRDefault="00CC19BB">
      <w:pPr>
        <w:rPr>
          <w:color w:val="000000" w:themeColor="text1"/>
        </w:rPr>
      </w:pPr>
    </w:p>
    <w:p w:rsidR="00CC19BB" w:rsidRPr="006E246D" w:rsidRDefault="00CC19BB">
      <w:pPr>
        <w:rPr>
          <w:color w:val="000000" w:themeColor="text1"/>
        </w:rPr>
      </w:pPr>
    </w:p>
    <w:p w:rsidR="00CC19BB" w:rsidRPr="006E246D" w:rsidRDefault="00CC19BB">
      <w:pPr>
        <w:rPr>
          <w:color w:val="000000" w:themeColor="text1"/>
        </w:rPr>
      </w:pPr>
    </w:p>
    <w:p w:rsidR="00697EB5" w:rsidRPr="006E246D" w:rsidRDefault="00697EB5">
      <w:pPr>
        <w:rPr>
          <w:color w:val="000000" w:themeColor="text1"/>
        </w:rPr>
      </w:pPr>
    </w:p>
    <w:p w:rsidR="00697EB5" w:rsidRPr="006E246D" w:rsidRDefault="00697EB5">
      <w:pPr>
        <w:rPr>
          <w:color w:val="000000" w:themeColor="text1"/>
        </w:rPr>
      </w:pPr>
    </w:p>
    <w:p w:rsidR="00697EB5" w:rsidRPr="006E246D" w:rsidRDefault="00697EB5">
      <w:pPr>
        <w:rPr>
          <w:color w:val="000000" w:themeColor="text1"/>
        </w:rPr>
      </w:pPr>
    </w:p>
    <w:p w:rsidR="00697EB5" w:rsidRPr="006E246D" w:rsidRDefault="00697EB5">
      <w:pPr>
        <w:rPr>
          <w:color w:val="000000" w:themeColor="text1"/>
        </w:rPr>
      </w:pPr>
    </w:p>
    <w:p w:rsidR="00697EB5" w:rsidRPr="006E246D" w:rsidRDefault="00697EB5">
      <w:pPr>
        <w:rPr>
          <w:color w:val="000000" w:themeColor="text1"/>
        </w:rPr>
      </w:pPr>
    </w:p>
    <w:p w:rsidR="00CC19BB" w:rsidRPr="006E246D" w:rsidRDefault="00CC19BB">
      <w:pPr>
        <w:rPr>
          <w:color w:val="000000" w:themeColor="text1"/>
        </w:rPr>
      </w:pPr>
    </w:p>
    <w:p w:rsidR="00CC19BB" w:rsidRPr="006E246D" w:rsidRDefault="00CC19BB">
      <w:pPr>
        <w:rPr>
          <w:color w:val="000000" w:themeColor="text1"/>
        </w:rPr>
      </w:pPr>
    </w:p>
    <w:p w:rsidR="00CC19BB" w:rsidRPr="006E246D" w:rsidRDefault="00CC19BB">
      <w:pPr>
        <w:rPr>
          <w:color w:val="000000" w:themeColor="text1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59"/>
        <w:gridCol w:w="6539"/>
        <w:gridCol w:w="1843"/>
      </w:tblGrid>
      <w:tr w:rsidR="001A4E5C" w:rsidRPr="006E246D" w:rsidTr="00CC19BB">
        <w:trPr>
          <w:trHeight w:val="251"/>
        </w:trPr>
        <w:tc>
          <w:tcPr>
            <w:tcW w:w="11341" w:type="dxa"/>
            <w:gridSpan w:val="3"/>
            <w:shd w:val="clear" w:color="auto" w:fill="A6A6A6" w:themeFill="background1" w:themeFillShade="A6"/>
          </w:tcPr>
          <w:p w:rsidR="001A4E5C" w:rsidRPr="006E246D" w:rsidRDefault="001A4E5C" w:rsidP="000D6BC1">
            <w:pPr>
              <w:tabs>
                <w:tab w:val="left" w:pos="1695"/>
                <w:tab w:val="center" w:pos="3431"/>
              </w:tabs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8"/>
              </w:rPr>
              <w:lastRenderedPageBreak/>
              <w:t>III. OŚWIADCZENIE ORGANIZATORA BĘDĄCEGO PRACODAWCĄ/UPOWAŻNIONEGO PRACODAWCY</w:t>
            </w:r>
          </w:p>
        </w:tc>
      </w:tr>
      <w:tr w:rsidR="001A4E5C" w:rsidRPr="006E246D" w:rsidTr="00452DB8">
        <w:trPr>
          <w:trHeight w:val="653"/>
        </w:trPr>
        <w:tc>
          <w:tcPr>
            <w:tcW w:w="11341" w:type="dxa"/>
            <w:gridSpan w:val="3"/>
            <w:shd w:val="clear" w:color="auto" w:fill="D9D9D9" w:themeFill="background1" w:themeFillShade="D9"/>
          </w:tcPr>
          <w:p w:rsidR="001A4E5C" w:rsidRPr="006E246D" w:rsidRDefault="001A4E5C" w:rsidP="000D6BC1">
            <w:pPr>
              <w:tabs>
                <w:tab w:val="left" w:pos="1695"/>
                <w:tab w:val="center" w:pos="3431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W każdym punkcie należy wpisać: TAK, NIE lub NIE DOTYCZY.</w:t>
            </w:r>
          </w:p>
          <w:p w:rsidR="001A4E5C" w:rsidRPr="006E246D" w:rsidRDefault="001A4E5C" w:rsidP="000D6BC1">
            <w:pPr>
              <w:tabs>
                <w:tab w:val="left" w:pos="1695"/>
                <w:tab w:val="center" w:pos="3431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W przypadku spółki cywilnej każdy ze wspólników oddzielnie składa poniższe oświadczenie.</w:t>
            </w:r>
          </w:p>
          <w:p w:rsidR="001A4E5C" w:rsidRPr="006E246D" w:rsidRDefault="001A4E5C" w:rsidP="000D6BC1">
            <w:pPr>
              <w:tabs>
                <w:tab w:val="left" w:pos="1695"/>
                <w:tab w:val="center" w:pos="3431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Poinformowany(a) o treści art. 297 §1 i §2 Kodeksu karnego</w:t>
            </w:r>
            <w:r w:rsidRPr="006E246D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footnoteReference w:id="1"/>
            </w: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oświadczam, że: </w:t>
            </w:r>
          </w:p>
        </w:tc>
      </w:tr>
      <w:tr w:rsidR="001A4E5C" w:rsidRPr="006E246D" w:rsidTr="00A44A89">
        <w:trPr>
          <w:trHeight w:val="714"/>
        </w:trPr>
        <w:tc>
          <w:tcPr>
            <w:tcW w:w="9498" w:type="dxa"/>
            <w:gridSpan w:val="2"/>
            <w:shd w:val="clear" w:color="auto" w:fill="D9D9D9"/>
            <w:vAlign w:val="center"/>
          </w:tcPr>
          <w:p w:rsidR="001A4E5C" w:rsidRPr="006E246D" w:rsidRDefault="001A4E5C" w:rsidP="00CC19BB">
            <w:pPr>
              <w:pStyle w:val="Akapitzlist"/>
              <w:numPr>
                <w:ilvl w:val="0"/>
                <w:numId w:val="5"/>
              </w:numPr>
              <w:suppressAutoHyphens w:val="0"/>
              <w:ind w:left="284" w:hanging="283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Zalegam </w:t>
            </w:r>
            <w:r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na dzień złożenia Wniosku z wypłacaniem w termin</w:t>
            </w:r>
            <w:r w:rsidR="00CC19BB"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ie wynagrodzeń pracownikom oraz </w:t>
            </w:r>
            <w:r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 opłacaniem w terminie składek na ubezpieczenie społeczne, ubezpieczenie zdrowotne, Fundusz Pracy, Fundusz Gwarantowanych Świadczeń Pracowniczych oraz innych danin publicznych.</w:t>
            </w:r>
          </w:p>
        </w:tc>
        <w:tc>
          <w:tcPr>
            <w:tcW w:w="1843" w:type="dxa"/>
            <w:shd w:val="clear" w:color="auto" w:fill="FFFFFF"/>
          </w:tcPr>
          <w:p w:rsidR="00154F4F" w:rsidRPr="006E246D" w:rsidRDefault="00154F4F" w:rsidP="000D6BC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3A74D7" w:rsidRPr="006E246D" w:rsidRDefault="003A74D7" w:rsidP="000D6BC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3A74D7" w:rsidRPr="006E246D" w:rsidRDefault="003A74D7" w:rsidP="000D6BC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A4E5C" w:rsidRPr="006E246D" w:rsidTr="00A44A89">
        <w:trPr>
          <w:trHeight w:val="514"/>
        </w:trPr>
        <w:tc>
          <w:tcPr>
            <w:tcW w:w="9498" w:type="dxa"/>
            <w:gridSpan w:val="2"/>
            <w:shd w:val="clear" w:color="auto" w:fill="D9D9D9"/>
            <w:vAlign w:val="center"/>
          </w:tcPr>
          <w:p w:rsidR="001A4E5C" w:rsidRPr="006E246D" w:rsidRDefault="001A4E5C" w:rsidP="00CC19BB">
            <w:pPr>
              <w:pStyle w:val="Akapitzlist"/>
              <w:numPr>
                <w:ilvl w:val="0"/>
                <w:numId w:val="5"/>
              </w:numPr>
              <w:suppressAutoHyphens w:val="0"/>
              <w:ind w:left="284" w:hanging="283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 okresie do 365 dni przed dniem złożenia wniosku </w:t>
            </w: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zostałem</w:t>
            </w:r>
            <w:r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ukarany lub skazany prawomocnym wyrokiem za naruszenie przepisów prawa pracy jak również </w:t>
            </w: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jestem</w:t>
            </w:r>
            <w:r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objęty postępowaniem dotyczącym naruszenia przepisów prawa pracy.</w:t>
            </w:r>
          </w:p>
        </w:tc>
        <w:tc>
          <w:tcPr>
            <w:tcW w:w="1843" w:type="dxa"/>
            <w:shd w:val="clear" w:color="auto" w:fill="FFFFFF"/>
          </w:tcPr>
          <w:p w:rsidR="00154F4F" w:rsidRPr="006E246D" w:rsidRDefault="00154F4F" w:rsidP="000D6BC1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154F4F" w:rsidRPr="006E246D" w:rsidRDefault="00154F4F" w:rsidP="000D6BC1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154F4F" w:rsidRPr="006E246D" w:rsidRDefault="00154F4F" w:rsidP="000D6BC1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A4E5C" w:rsidRPr="006E246D" w:rsidTr="00A44A89">
        <w:trPr>
          <w:trHeight w:val="543"/>
        </w:trPr>
        <w:tc>
          <w:tcPr>
            <w:tcW w:w="9498" w:type="dxa"/>
            <w:gridSpan w:val="2"/>
            <w:shd w:val="clear" w:color="auto" w:fill="D9D9D9"/>
            <w:vAlign w:val="center"/>
          </w:tcPr>
          <w:p w:rsidR="001A4E5C" w:rsidRPr="006E246D" w:rsidRDefault="001A4E5C" w:rsidP="00CC19BB">
            <w:pPr>
              <w:pStyle w:val="Akapitzlist"/>
              <w:numPr>
                <w:ilvl w:val="0"/>
                <w:numId w:val="5"/>
              </w:numPr>
              <w:suppressAutoHyphens w:val="0"/>
              <w:ind w:left="284" w:hanging="283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Skierowani bezrobotni otrzymają wszelkie uprawnienia wynikające z przepisów prawa pracy, z tytułu ubezpieczeń społecznych i norm wewnątrzzakładowych przysługujące innym pracownikom </w:t>
            </w:r>
            <w:r w:rsidR="00CC19BB"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zatrudnionym </w:t>
            </w:r>
            <w:r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 Organizatora/</w:t>
            </w:r>
            <w:r w:rsidR="00CC19BB"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Pracodawcy na równoważnych stanowiskach.</w:t>
            </w:r>
          </w:p>
        </w:tc>
        <w:tc>
          <w:tcPr>
            <w:tcW w:w="1843" w:type="dxa"/>
            <w:shd w:val="clear" w:color="auto" w:fill="FFFFFF"/>
          </w:tcPr>
          <w:p w:rsidR="00154F4F" w:rsidRPr="006E246D" w:rsidRDefault="00154F4F" w:rsidP="000D6BC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A4E5C" w:rsidRPr="006E246D" w:rsidTr="00A44A89">
        <w:trPr>
          <w:trHeight w:val="518"/>
        </w:trPr>
        <w:tc>
          <w:tcPr>
            <w:tcW w:w="9498" w:type="dxa"/>
            <w:gridSpan w:val="2"/>
            <w:shd w:val="clear" w:color="auto" w:fill="D9D9D9"/>
            <w:vAlign w:val="center"/>
          </w:tcPr>
          <w:p w:rsidR="001A4E5C" w:rsidRPr="006E246D" w:rsidRDefault="001A4E5C" w:rsidP="00CC19BB">
            <w:pPr>
              <w:pStyle w:val="Akapitzlist"/>
              <w:numPr>
                <w:ilvl w:val="0"/>
                <w:numId w:val="5"/>
              </w:numPr>
              <w:suppressAutoHyphens w:val="0"/>
              <w:ind w:left="284" w:hanging="283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Zapoznałem się z „Regulaminem organizowania i finansowania robót publicznych</w:t>
            </w:r>
            <w:r w:rsidR="00CC19BB"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” obowiązującym </w:t>
            </w:r>
            <w:r w:rsidR="00E16BB8"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 P</w:t>
            </w:r>
            <w:r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owiatowym Urzędzie Pracy w Łosicach. </w:t>
            </w: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(Regulamin dostępny jest na stronie internetowej http://losice.praca.gov.pl);</w:t>
            </w: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1843" w:type="dxa"/>
            <w:shd w:val="clear" w:color="auto" w:fill="FFFFFF"/>
          </w:tcPr>
          <w:p w:rsidR="00154F4F" w:rsidRPr="006E246D" w:rsidRDefault="00154F4F" w:rsidP="00CC19B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154F4F" w:rsidRPr="006E246D" w:rsidRDefault="00154F4F" w:rsidP="000D6BC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A4E5C" w:rsidRPr="006E246D" w:rsidTr="00452DB8">
        <w:trPr>
          <w:trHeight w:val="523"/>
        </w:trPr>
        <w:tc>
          <w:tcPr>
            <w:tcW w:w="11341" w:type="dxa"/>
            <w:gridSpan w:val="3"/>
            <w:shd w:val="clear" w:color="auto" w:fill="D9D9D9"/>
          </w:tcPr>
          <w:p w:rsidR="001A4E5C" w:rsidRPr="006E246D" w:rsidRDefault="001A4E5C" w:rsidP="002A7B3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Punkty od 5 do 9 </w:t>
            </w: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  <w:t>wypełnia Organizator będący Pracodawcą lub upoważniony Pracodawca będący jednocześnie beneficjentem pomocy publicznej</w:t>
            </w: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    w rozumieniu ustawy z dnia 30 kwietnia 2004 r. o postępowaniu w sprawach dotyczących pomocy publicznej </w:t>
            </w:r>
            <w:r w:rsidR="009E0832" w:rsidRPr="00FA6D12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(Dz. U. z 2023 r. poz. 702)</w:t>
            </w:r>
            <w:r w:rsidR="002A7B39" w:rsidRPr="00FA6D12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.</w:t>
            </w:r>
          </w:p>
        </w:tc>
      </w:tr>
      <w:tr w:rsidR="001A4E5C" w:rsidRPr="006E246D" w:rsidTr="00A44A89">
        <w:trPr>
          <w:trHeight w:val="486"/>
        </w:trPr>
        <w:tc>
          <w:tcPr>
            <w:tcW w:w="9498" w:type="dxa"/>
            <w:gridSpan w:val="2"/>
            <w:shd w:val="clear" w:color="auto" w:fill="D9D9D9"/>
            <w:vAlign w:val="center"/>
          </w:tcPr>
          <w:p w:rsidR="001A4E5C" w:rsidRPr="006E246D" w:rsidRDefault="001A4E5C" w:rsidP="002A7B39">
            <w:pPr>
              <w:pStyle w:val="Akapitzlist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284" w:hanging="28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Byłem karany karą zakazu dostępu do środków publicznych, o których mowa w art. 5, ust. 3, </w:t>
            </w:r>
            <w:proofErr w:type="spellStart"/>
            <w:r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pkt</w:t>
            </w:r>
            <w:proofErr w:type="spellEnd"/>
            <w:r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1 i 4 ustawy o finansach publicznych </w:t>
            </w:r>
            <w:r w:rsidR="009E0832" w:rsidRPr="006E246D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(Dz. U. z 2023 r. poz. 1270 z </w:t>
            </w:r>
            <w:proofErr w:type="spellStart"/>
            <w:r w:rsidR="009E0832" w:rsidRPr="006E246D">
              <w:rPr>
                <w:rFonts w:ascii="Calibri" w:hAnsi="Calibri"/>
                <w:color w:val="000000" w:themeColor="text1"/>
                <w:sz w:val="20"/>
                <w:szCs w:val="20"/>
              </w:rPr>
              <w:t>poźn</w:t>
            </w:r>
            <w:proofErr w:type="spellEnd"/>
            <w:r w:rsidR="009E0832" w:rsidRPr="006E246D">
              <w:rPr>
                <w:rFonts w:ascii="Calibri" w:hAnsi="Calibri"/>
                <w:color w:val="000000" w:themeColor="text1"/>
                <w:sz w:val="20"/>
                <w:szCs w:val="20"/>
              </w:rPr>
              <w:t>. zm.)</w:t>
            </w:r>
            <w:r w:rsidR="002A7B39" w:rsidRPr="006E246D">
              <w:rPr>
                <w:rFonts w:ascii="Calibri" w:hAnsi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1A4E5C" w:rsidRPr="006E246D" w:rsidRDefault="001A4E5C" w:rsidP="000D6BC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154F4F" w:rsidRPr="006E246D" w:rsidRDefault="00154F4F" w:rsidP="000D6BC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A4E5C" w:rsidRPr="006E246D" w:rsidTr="00A44A89">
        <w:trPr>
          <w:trHeight w:val="396"/>
        </w:trPr>
        <w:tc>
          <w:tcPr>
            <w:tcW w:w="9498" w:type="dxa"/>
            <w:gridSpan w:val="2"/>
            <w:shd w:val="clear" w:color="auto" w:fill="D9D9D9"/>
            <w:vAlign w:val="center"/>
          </w:tcPr>
          <w:p w:rsidR="001A4E5C" w:rsidRPr="006E246D" w:rsidRDefault="001A4E5C" w:rsidP="00CC19BB">
            <w:pPr>
              <w:pStyle w:val="Akapitzlist"/>
              <w:numPr>
                <w:ilvl w:val="0"/>
                <w:numId w:val="5"/>
              </w:numPr>
              <w:suppressAutoHyphens w:val="0"/>
              <w:ind w:left="284" w:hanging="283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Toczy</w:t>
            </w:r>
            <w:r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się w stosunku do firmy, którą reprezentuję postępowanie upadłościowe lub likwidacyjne.</w:t>
            </w: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     </w:t>
            </w:r>
          </w:p>
        </w:tc>
        <w:tc>
          <w:tcPr>
            <w:tcW w:w="1843" w:type="dxa"/>
            <w:shd w:val="clear" w:color="auto" w:fill="FFFFFF"/>
          </w:tcPr>
          <w:p w:rsidR="001A4E5C" w:rsidRPr="006E246D" w:rsidRDefault="001A4E5C" w:rsidP="000D6BC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154F4F" w:rsidRPr="006E246D" w:rsidRDefault="00154F4F" w:rsidP="000D6BC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872C5" w:rsidRPr="006E246D" w:rsidTr="00A44A89">
        <w:trPr>
          <w:trHeight w:val="390"/>
        </w:trPr>
        <w:tc>
          <w:tcPr>
            <w:tcW w:w="9498" w:type="dxa"/>
            <w:gridSpan w:val="2"/>
            <w:shd w:val="clear" w:color="auto" w:fill="D9D9D9"/>
            <w:vAlign w:val="center"/>
          </w:tcPr>
          <w:p w:rsidR="009872C5" w:rsidRPr="006E246D" w:rsidRDefault="009872C5" w:rsidP="00CC19BB">
            <w:pPr>
              <w:pStyle w:val="Akapitzlist"/>
              <w:numPr>
                <w:ilvl w:val="0"/>
                <w:numId w:val="5"/>
              </w:numPr>
              <w:suppressAutoHyphens w:val="0"/>
              <w:ind w:left="284" w:hanging="283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Został </w:t>
            </w:r>
            <w:r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zgłoszony wniosek o otwarcie postępowania upadłościowego lub likwidacyjnego.</w:t>
            </w: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1843" w:type="dxa"/>
            <w:shd w:val="clear" w:color="auto" w:fill="FFFFFF"/>
          </w:tcPr>
          <w:p w:rsidR="009872C5" w:rsidRPr="006E246D" w:rsidRDefault="009872C5" w:rsidP="000D6BC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154F4F" w:rsidRPr="006E246D" w:rsidRDefault="00154F4F" w:rsidP="000D6BC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872C5" w:rsidRPr="006E246D" w:rsidTr="00A44A89">
        <w:trPr>
          <w:trHeight w:val="464"/>
        </w:trPr>
        <w:tc>
          <w:tcPr>
            <w:tcW w:w="9498" w:type="dxa"/>
            <w:gridSpan w:val="2"/>
            <w:shd w:val="clear" w:color="auto" w:fill="D9D9D9"/>
            <w:vAlign w:val="center"/>
          </w:tcPr>
          <w:p w:rsidR="009872C5" w:rsidRPr="006E246D" w:rsidRDefault="009872C5" w:rsidP="00CC19BB">
            <w:pPr>
              <w:pStyle w:val="Akapitzlist"/>
              <w:numPr>
                <w:ilvl w:val="0"/>
                <w:numId w:val="5"/>
              </w:numPr>
              <w:suppressAutoHyphens w:val="0"/>
              <w:ind w:left="284" w:hanging="283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Prowadzę </w:t>
            </w:r>
            <w:r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działalność gospodarczą w rozumieniu przepisów ustawy z dnia 06 marca 2018 r. Prawo  przedsiębiorców</w:t>
            </w:r>
            <w:r w:rsidR="009E0832"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9E0832" w:rsidRPr="00FA6D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(Dz</w:t>
            </w:r>
            <w:r w:rsidR="009E0832"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. </w:t>
            </w:r>
            <w:r w:rsidR="009E0832"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U. z </w:t>
            </w:r>
            <w:r w:rsidR="009E0832" w:rsidRPr="006E246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2023 r. poz. 221 z </w:t>
            </w:r>
            <w:proofErr w:type="spellStart"/>
            <w:r w:rsidR="009E0832" w:rsidRPr="006E246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późn</w:t>
            </w:r>
            <w:proofErr w:type="spellEnd"/>
            <w:r w:rsidR="009E0832" w:rsidRPr="006E246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 zm.)</w:t>
            </w:r>
            <w:r w:rsidR="002A7B39" w:rsidRPr="006E246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9872C5" w:rsidRPr="006E246D" w:rsidRDefault="009872C5" w:rsidP="000D6BC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154F4F" w:rsidRPr="006E246D" w:rsidRDefault="00154F4F" w:rsidP="000D6BC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872C5" w:rsidRPr="006E246D" w:rsidTr="00A44A89">
        <w:trPr>
          <w:trHeight w:val="539"/>
        </w:trPr>
        <w:tc>
          <w:tcPr>
            <w:tcW w:w="9498" w:type="dxa"/>
            <w:gridSpan w:val="2"/>
            <w:shd w:val="clear" w:color="auto" w:fill="D9D9D9"/>
            <w:vAlign w:val="center"/>
          </w:tcPr>
          <w:p w:rsidR="009872C5" w:rsidRPr="006E246D" w:rsidRDefault="009872C5" w:rsidP="00697EB5">
            <w:pPr>
              <w:pStyle w:val="Akapitzlist"/>
              <w:numPr>
                <w:ilvl w:val="0"/>
                <w:numId w:val="5"/>
              </w:numPr>
              <w:suppressAutoHyphens w:val="0"/>
              <w:ind w:left="284" w:hanging="283"/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Spełniam </w:t>
            </w:r>
            <w:r w:rsidRPr="006E24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warunki rozporządzenia komisji (UE) Nr 1407/2013 z dnia 18 grudnia 2013 r. w sprawie stosowania art. 107 i 108 Traktatu o funkcjonowaniu Unii Europejskiej do pomocy de minimis (Dz. Urz. UE L 352.1 z 24.12.2013 z późn zm.).    </w:t>
            </w:r>
          </w:p>
        </w:tc>
        <w:tc>
          <w:tcPr>
            <w:tcW w:w="1843" w:type="dxa"/>
            <w:shd w:val="clear" w:color="auto" w:fill="FFFFFF"/>
          </w:tcPr>
          <w:p w:rsidR="009872C5" w:rsidRPr="006E246D" w:rsidRDefault="009872C5" w:rsidP="000D6BC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154F4F" w:rsidRPr="006E246D" w:rsidRDefault="00154F4F" w:rsidP="000D6BC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872C5" w:rsidRPr="006E246D" w:rsidTr="00452DB8">
        <w:trPr>
          <w:trHeight w:val="289"/>
        </w:trPr>
        <w:tc>
          <w:tcPr>
            <w:tcW w:w="11341" w:type="dxa"/>
            <w:gridSpan w:val="3"/>
            <w:shd w:val="clear" w:color="auto" w:fill="D9D9D9"/>
          </w:tcPr>
          <w:p w:rsidR="009872C5" w:rsidRPr="006E246D" w:rsidRDefault="009872C5" w:rsidP="000D6BC1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Jednocześnie zobowiązuję się do:</w:t>
            </w:r>
          </w:p>
        </w:tc>
      </w:tr>
      <w:tr w:rsidR="009872C5" w:rsidRPr="006E246D" w:rsidTr="00452DB8">
        <w:trPr>
          <w:trHeight w:val="564"/>
        </w:trPr>
        <w:tc>
          <w:tcPr>
            <w:tcW w:w="11341" w:type="dxa"/>
            <w:gridSpan w:val="3"/>
            <w:shd w:val="clear" w:color="auto" w:fill="auto"/>
          </w:tcPr>
          <w:p w:rsidR="009872C5" w:rsidRPr="006E246D" w:rsidRDefault="009872C5" w:rsidP="000D6BC1">
            <w:pPr>
              <w:numPr>
                <w:ilvl w:val="0"/>
                <w:numId w:val="33"/>
              </w:numPr>
              <w:suppressAutoHyphens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 xml:space="preserve">niezwłocznego, nie później niż w terminie 7 dni </w:t>
            </w:r>
            <w:r w:rsidR="00E16BB8" w:rsidRPr="006E246D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kalendarzowych</w:t>
            </w:r>
            <w:r w:rsidRPr="006E246D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 xml:space="preserve"> powiadomienia Urzędu jeżeli w okresie od dnia złożenia wniosku do dnia podpisania umowy zmianie ulegnie stan prawny lub faktyczny wskazany w dniu złożenia Wniosku;</w:t>
            </w:r>
          </w:p>
        </w:tc>
      </w:tr>
      <w:tr w:rsidR="009872C5" w:rsidRPr="006E246D" w:rsidTr="00452DB8">
        <w:trPr>
          <w:trHeight w:val="559"/>
        </w:trPr>
        <w:tc>
          <w:tcPr>
            <w:tcW w:w="11341" w:type="dxa"/>
            <w:gridSpan w:val="3"/>
            <w:shd w:val="clear" w:color="auto" w:fill="auto"/>
          </w:tcPr>
          <w:p w:rsidR="009872C5" w:rsidRPr="006E246D" w:rsidRDefault="009872C5" w:rsidP="000D6BC1">
            <w:pPr>
              <w:numPr>
                <w:ilvl w:val="0"/>
                <w:numId w:val="33"/>
              </w:numPr>
              <w:suppressAutoHyphens w:val="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6E246D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niezwłocznego,</w:t>
            </w: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 xml:space="preserve"> </w:t>
            </w:r>
            <w:r w:rsidRPr="006E246D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 xml:space="preserve">nie później niż w terminie 7 dni </w:t>
            </w:r>
            <w:r w:rsidR="00E16BB8" w:rsidRPr="006E246D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 xml:space="preserve">kalendarzowych </w:t>
            </w:r>
            <w:r w:rsidRPr="006E246D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 xml:space="preserve">poinformowania Urzędu w przypadku wystąpienia zmian dotyczących informacji złożonych </w:t>
            </w:r>
            <w:r w:rsidR="007B79D0" w:rsidRPr="006E246D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 xml:space="preserve"> </w:t>
            </w:r>
            <w:r w:rsidRPr="006E246D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w niniejszym Wniosku, mających wpływ na realizację zawartej na jego podstawie Umowy;</w:t>
            </w:r>
          </w:p>
        </w:tc>
      </w:tr>
      <w:tr w:rsidR="009872C5" w:rsidRPr="006E246D" w:rsidTr="00452DB8">
        <w:trPr>
          <w:trHeight w:val="406"/>
        </w:trPr>
        <w:tc>
          <w:tcPr>
            <w:tcW w:w="11341" w:type="dxa"/>
            <w:gridSpan w:val="3"/>
            <w:shd w:val="clear" w:color="auto" w:fill="D9D9D9"/>
          </w:tcPr>
          <w:p w:rsidR="00732F81" w:rsidRPr="006E246D" w:rsidRDefault="009872C5" w:rsidP="002A7B3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 xml:space="preserve">Punkt 3 </w:t>
            </w: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  <w:u w:val="single"/>
              </w:rPr>
              <w:t>dotyczy Organizatora będącego Pracodawcą lub upoważnionego Pracodawcy będącego jednocześnie beneficjentem pomocy publicznej</w:t>
            </w: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 xml:space="preserve"> </w:t>
            </w:r>
            <w:r w:rsidR="007B79D0"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 xml:space="preserve">                 </w:t>
            </w: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>w rozumieniu ustawy z dnia 30 kwietnia 2004 r. o postępowaniu w sprawach dotyczących pomocy publicznej</w:t>
            </w:r>
            <w:r w:rsidR="002A7B39" w:rsidRPr="006E246D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732F81" w:rsidRPr="00FA6D12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(Dz. U. z 2023 r. poz. 702)</w:t>
            </w:r>
          </w:p>
        </w:tc>
      </w:tr>
      <w:tr w:rsidR="009872C5" w:rsidRPr="006E246D" w:rsidTr="00452DB8">
        <w:trPr>
          <w:trHeight w:val="561"/>
        </w:trPr>
        <w:tc>
          <w:tcPr>
            <w:tcW w:w="11341" w:type="dxa"/>
            <w:gridSpan w:val="3"/>
            <w:shd w:val="clear" w:color="auto" w:fill="auto"/>
          </w:tcPr>
          <w:p w:rsidR="009872C5" w:rsidRPr="006E246D" w:rsidRDefault="009872C5" w:rsidP="000D6BC1">
            <w:pPr>
              <w:pStyle w:val="Akapitzlist"/>
              <w:numPr>
                <w:ilvl w:val="0"/>
                <w:numId w:val="34"/>
              </w:numPr>
              <w:suppressAutoHyphens w:val="0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 xml:space="preserve">złożenia stosownego oświadczenia o wielkości pomocy </w:t>
            </w:r>
            <w:r w:rsidRPr="006E246D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20"/>
              </w:rPr>
              <w:t>de minimis, de minimis w rolnictwie, de minimis w rybołówstwie, de minimis                          w ramach usług świadczonych w ogólnym interesie gospodarczym</w:t>
            </w:r>
            <w:r w:rsidRPr="006E246D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 xml:space="preserve"> lub innej pomocy publicznej w odniesieniu do tych samych kosztów kwalifikujących się do objęcia pomocą, na pokrycie których  przeznaczona będzie pomoc de minimis uzyskanej w okresie od dnia złożenia Wniosku do dnia zawarcia Umowy.</w:t>
            </w:r>
          </w:p>
        </w:tc>
      </w:tr>
      <w:tr w:rsidR="009872C5" w:rsidRPr="006E246D" w:rsidTr="00452DB8">
        <w:trPr>
          <w:trHeight w:val="482"/>
        </w:trPr>
        <w:tc>
          <w:tcPr>
            <w:tcW w:w="11341" w:type="dxa"/>
            <w:gridSpan w:val="3"/>
            <w:shd w:val="clear" w:color="auto" w:fill="D9D9D9"/>
          </w:tcPr>
          <w:p w:rsidR="009872C5" w:rsidRPr="006E246D" w:rsidRDefault="009872C5" w:rsidP="000D6BC1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>Informacje zawarte we Wniosku i dane zawarte w załączonych dokumentach nie uległy zmianie i są zgodne ze stanem faktycznym i prawnym            na dzień składania Wniosku.</w:t>
            </w:r>
          </w:p>
        </w:tc>
      </w:tr>
      <w:tr w:rsidR="009872C5" w:rsidRPr="006E246D" w:rsidTr="00624B93">
        <w:trPr>
          <w:trHeight w:val="989"/>
        </w:trPr>
        <w:tc>
          <w:tcPr>
            <w:tcW w:w="2959" w:type="dxa"/>
            <w:shd w:val="clear" w:color="auto" w:fill="auto"/>
          </w:tcPr>
          <w:p w:rsidR="009872C5" w:rsidRPr="006E246D" w:rsidRDefault="009872C5" w:rsidP="00624B93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8382" w:type="dxa"/>
            <w:gridSpan w:val="2"/>
            <w:shd w:val="clear" w:color="auto" w:fill="auto"/>
          </w:tcPr>
          <w:p w:rsidR="00C86C55" w:rsidRPr="006E246D" w:rsidRDefault="00C86C55" w:rsidP="00624B93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</w:pPr>
          </w:p>
          <w:p w:rsidR="00C86C55" w:rsidRPr="006E246D" w:rsidRDefault="00C86C55" w:rsidP="00624B93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</w:pPr>
          </w:p>
          <w:p w:rsidR="00624B93" w:rsidRPr="006E246D" w:rsidRDefault="00624B93" w:rsidP="00624B93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</w:pPr>
          </w:p>
          <w:p w:rsidR="00624B93" w:rsidRPr="006E246D" w:rsidRDefault="00624B93" w:rsidP="00624B93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</w:pPr>
          </w:p>
          <w:p w:rsidR="00624B93" w:rsidRPr="006E246D" w:rsidRDefault="00624B93" w:rsidP="00624B93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9872C5" w:rsidRPr="006E246D" w:rsidTr="0099047D">
        <w:trPr>
          <w:trHeight w:val="368"/>
        </w:trPr>
        <w:tc>
          <w:tcPr>
            <w:tcW w:w="2959" w:type="dxa"/>
            <w:shd w:val="clear" w:color="auto" w:fill="D9D9D9"/>
          </w:tcPr>
          <w:p w:rsidR="009872C5" w:rsidRPr="006E246D" w:rsidRDefault="009872C5" w:rsidP="000D6BC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</w:pPr>
            <w:r w:rsidRPr="006E246D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(data)</w:t>
            </w:r>
          </w:p>
        </w:tc>
        <w:tc>
          <w:tcPr>
            <w:tcW w:w="8382" w:type="dxa"/>
            <w:gridSpan w:val="2"/>
            <w:shd w:val="clear" w:color="auto" w:fill="D9D9D9"/>
          </w:tcPr>
          <w:p w:rsidR="009872C5" w:rsidRPr="006E246D" w:rsidRDefault="009872C5" w:rsidP="000D6BC1">
            <w:pPr>
              <w:tabs>
                <w:tab w:val="left" w:pos="1695"/>
                <w:tab w:val="center" w:pos="3431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E246D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(podpis i pieczęć imienna Organizatora/Pracodawcy</w:t>
            </w:r>
          </w:p>
        </w:tc>
      </w:tr>
      <w:tr w:rsidR="009872C5" w:rsidRPr="006E246D" w:rsidTr="001D40D0">
        <w:tblPrEx>
          <w:tblCellMar>
            <w:left w:w="70" w:type="dxa"/>
            <w:right w:w="70" w:type="dxa"/>
          </w:tblCellMar>
          <w:tblLook w:val="0000"/>
        </w:tblPrEx>
        <w:trPr>
          <w:trHeight w:val="7948"/>
        </w:trPr>
        <w:tc>
          <w:tcPr>
            <w:tcW w:w="11341" w:type="dxa"/>
            <w:gridSpan w:val="3"/>
          </w:tcPr>
          <w:p w:rsidR="00AE7F6E" w:rsidRPr="006E246D" w:rsidRDefault="00AE7F6E" w:rsidP="00AE7F6E">
            <w:pPr>
              <w:pStyle w:val="Tekstpodstawowy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:rsidR="00C463D2" w:rsidRPr="006E246D" w:rsidRDefault="00C463D2" w:rsidP="00C463D2">
            <w:pPr>
              <w:pStyle w:val="Tekstpodstawowy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</w:pPr>
            <w:r w:rsidRPr="006E246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Załączniki, które dołącza do wniosku Organizator/Pracodawca robót publicznych będący jednocześnie Pracodawcą, ale nie będący beneficjentem pomocy publicznej:</w:t>
            </w:r>
          </w:p>
          <w:p w:rsidR="00C463D2" w:rsidRPr="006E246D" w:rsidRDefault="00C463D2" w:rsidP="00C463D2">
            <w:pPr>
              <w:pStyle w:val="Tekstpodstawowy"/>
              <w:numPr>
                <w:ilvl w:val="0"/>
                <w:numId w:val="37"/>
              </w:numPr>
              <w:ind w:left="356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</w:pPr>
            <w:r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 xml:space="preserve">Dokument potwierdzający formę prawną Organizatora/Pracodawcy np. statut, uchwała o utworzeniu, akt założycielski, itp. (nie dotyczy podmiotów posiadających wpis do </w:t>
            </w:r>
            <w:proofErr w:type="spellStart"/>
            <w:r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>CEiDG</w:t>
            </w:r>
            <w:proofErr w:type="spellEnd"/>
            <w:r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 xml:space="preserve"> i KRS).</w:t>
            </w:r>
          </w:p>
          <w:p w:rsidR="00C463D2" w:rsidRPr="006E246D" w:rsidRDefault="00C463D2" w:rsidP="00C463D2">
            <w:pPr>
              <w:pStyle w:val="Tekstpodstawowy"/>
              <w:numPr>
                <w:ilvl w:val="0"/>
                <w:numId w:val="37"/>
              </w:numPr>
              <w:ind w:left="356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</w:pPr>
            <w:r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>Dokument potwierdzający nadanie numeru identyfikacji podatkowej NIP.</w:t>
            </w:r>
          </w:p>
          <w:p w:rsidR="00C463D2" w:rsidRPr="006E246D" w:rsidRDefault="00C463D2" w:rsidP="00C463D2">
            <w:pPr>
              <w:pStyle w:val="Tekstpodstawowy"/>
              <w:numPr>
                <w:ilvl w:val="0"/>
                <w:numId w:val="37"/>
              </w:numPr>
              <w:ind w:left="356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</w:pPr>
            <w:r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>Oferta pracy na formularzu „Zgłoszenie krajowej oferty pracy”.</w:t>
            </w:r>
          </w:p>
          <w:p w:rsidR="00C463D2" w:rsidRPr="006E246D" w:rsidRDefault="00C463D2" w:rsidP="00C463D2">
            <w:pPr>
              <w:pStyle w:val="Tekstpodstawowy"/>
              <w:numPr>
                <w:ilvl w:val="0"/>
                <w:numId w:val="37"/>
              </w:numPr>
              <w:ind w:left="356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</w:pPr>
            <w:r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>Pełnomocnictwo udzielone, zgodnie z reprezentacją we właściwym rejestrze (w przypadku, gdy Organizatora/Pracodawcę reprezentuje pełnomocnik):</w:t>
            </w:r>
          </w:p>
          <w:p w:rsidR="00C463D2" w:rsidRPr="006E246D" w:rsidRDefault="00C463D2" w:rsidP="00C463D2">
            <w:pPr>
              <w:pStyle w:val="Tekstpodstawowy"/>
              <w:numPr>
                <w:ilvl w:val="1"/>
                <w:numId w:val="37"/>
              </w:numPr>
              <w:ind w:left="356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</w:pPr>
            <w:r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>w formie oryginału lub urzędowo poświadczonego odpisu,</w:t>
            </w:r>
          </w:p>
          <w:p w:rsidR="00C463D2" w:rsidRPr="006E246D" w:rsidRDefault="00C463D2" w:rsidP="00C463D2">
            <w:pPr>
              <w:pStyle w:val="Tekstpodstawowy"/>
              <w:numPr>
                <w:ilvl w:val="1"/>
                <w:numId w:val="37"/>
              </w:numPr>
              <w:ind w:left="356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</w:pPr>
            <w:r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>w formie pisemnej z notarialnie poświadczonym podpisem.</w:t>
            </w:r>
          </w:p>
          <w:p w:rsidR="00C463D2" w:rsidRPr="006E246D" w:rsidRDefault="00C463D2" w:rsidP="00C463D2">
            <w:pPr>
              <w:pStyle w:val="Tekstpodstawowy"/>
              <w:numPr>
                <w:ilvl w:val="0"/>
                <w:numId w:val="37"/>
              </w:numPr>
              <w:ind w:left="356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18"/>
              </w:rPr>
            </w:pPr>
            <w:r w:rsidRPr="006E246D">
              <w:rPr>
                <w:rFonts w:ascii="Calibri" w:hAnsi="Calibri" w:cs="Arial"/>
                <w:b w:val="0"/>
                <w:iCs/>
                <w:color w:val="000000" w:themeColor="text1"/>
                <w:sz w:val="18"/>
                <w:szCs w:val="18"/>
              </w:rPr>
              <w:t xml:space="preserve">„Oświadczenie o niepodleganiu wykluczeniu z ubiegania się o udzielenie wsparcia z programów unijnych i krajowych wynikających z istnienia określonych związków z Federacją Rosyjską” - </w:t>
            </w:r>
            <w:r w:rsidRPr="006E246D">
              <w:rPr>
                <w:rFonts w:ascii="Calibri" w:hAnsi="Calibri" w:cs="Arial"/>
                <w:iCs/>
                <w:color w:val="000000" w:themeColor="text1"/>
                <w:sz w:val="18"/>
                <w:szCs w:val="18"/>
              </w:rPr>
              <w:t>Załącznik Nr 3 do Wniosku.</w:t>
            </w:r>
          </w:p>
          <w:p w:rsidR="00C463D2" w:rsidRPr="006E246D" w:rsidRDefault="00C463D2" w:rsidP="00C463D2">
            <w:pPr>
              <w:pStyle w:val="Tekstpodstawowy"/>
              <w:ind w:left="1440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</w:pPr>
          </w:p>
          <w:p w:rsidR="00C463D2" w:rsidRPr="006E246D" w:rsidRDefault="00C463D2" w:rsidP="00C463D2">
            <w:pPr>
              <w:pStyle w:val="Tekstpodstawowy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</w:pPr>
            <w:r w:rsidRPr="006E246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Załączniki, które dołącza do wniosku Organizator/Pracodawca robót publicznych będący jednocześnie beneficjentem pomocy publicznej                       (w przypadku spółki cywilnej każdy ze wspólników oddzielnie składa Załączniki do Wniosku: Załącznik Nr 1, Załącznik Nr 2, Załącznik Nr 3):</w:t>
            </w:r>
          </w:p>
          <w:p w:rsidR="00C463D2" w:rsidRPr="006E246D" w:rsidRDefault="00C463D2" w:rsidP="00C463D2">
            <w:pPr>
              <w:pStyle w:val="Tekstpodstawowy"/>
              <w:numPr>
                <w:ilvl w:val="0"/>
                <w:numId w:val="38"/>
              </w:numPr>
              <w:ind w:left="356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</w:pPr>
            <w:r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>Umowę spółki (w przypadku spółki cywilnej)</w:t>
            </w:r>
          </w:p>
          <w:p w:rsidR="00C463D2" w:rsidRPr="006E246D" w:rsidRDefault="00C463D2" w:rsidP="00C463D2">
            <w:pPr>
              <w:pStyle w:val="Tekstpodstawowy"/>
              <w:numPr>
                <w:ilvl w:val="0"/>
                <w:numId w:val="38"/>
              </w:numPr>
              <w:ind w:left="356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</w:pPr>
            <w:r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>Koncesję lub pozwolenia na prowadzenie działalności (w przypadku gdy wymagają tego przepisy prawa).</w:t>
            </w:r>
          </w:p>
          <w:p w:rsidR="00C463D2" w:rsidRPr="006E246D" w:rsidRDefault="00C463D2" w:rsidP="00C463D2">
            <w:pPr>
              <w:pStyle w:val="Tekstpodstawowy"/>
              <w:numPr>
                <w:ilvl w:val="0"/>
                <w:numId w:val="38"/>
              </w:numPr>
              <w:ind w:left="356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</w:pPr>
            <w:r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 xml:space="preserve">Oświadczenie o wielkości otrzymanej pomocy de </w:t>
            </w:r>
            <w:proofErr w:type="spellStart"/>
            <w:r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>minimis</w:t>
            </w:r>
            <w:proofErr w:type="spellEnd"/>
            <w:r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 xml:space="preserve"> - </w:t>
            </w:r>
            <w:r w:rsidRPr="006E246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 xml:space="preserve">Załącznik Nr 1 do Wniosku </w:t>
            </w:r>
          </w:p>
          <w:p w:rsidR="00C463D2" w:rsidRPr="006E246D" w:rsidRDefault="00C463D2" w:rsidP="00C463D2">
            <w:pPr>
              <w:pStyle w:val="Tekstpodstawowy"/>
              <w:numPr>
                <w:ilvl w:val="0"/>
                <w:numId w:val="38"/>
              </w:numPr>
              <w:ind w:left="356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</w:pPr>
            <w:r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 xml:space="preserve">Formularz informacji przedstawianych przy ubieganiu się o pomoc de </w:t>
            </w:r>
            <w:proofErr w:type="spellStart"/>
            <w:r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>minimis</w:t>
            </w:r>
            <w:proofErr w:type="spellEnd"/>
            <w:r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 xml:space="preserve">, którego wzór określa Rozporządzenie Rady Ministrów z dnia              29 marca 2010 r. w sprawie zakresu informacji przedstawionych przez podmiot ubiegający się o pomoc de </w:t>
            </w:r>
            <w:proofErr w:type="spellStart"/>
            <w:r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>minimis</w:t>
            </w:r>
            <w:proofErr w:type="spellEnd"/>
            <w:r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 xml:space="preserve"> ( </w:t>
            </w:r>
            <w:r w:rsidRPr="006E246D">
              <w:rPr>
                <w:rFonts w:ascii="Calibri" w:hAnsi="Calibri" w:cs="Calibri"/>
                <w:b w:val="0"/>
                <w:bCs/>
                <w:color w:val="000000" w:themeColor="text1"/>
                <w:sz w:val="20"/>
                <w:szCs w:val="20"/>
              </w:rPr>
              <w:t>(Dz. U. z 2024 r. poz.</w:t>
            </w:r>
            <w:r w:rsidR="00FA6D12">
              <w:rPr>
                <w:rFonts w:ascii="Calibri" w:hAnsi="Calibri" w:cs="Calibri"/>
                <w:b w:val="0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E246D">
              <w:rPr>
                <w:rFonts w:ascii="Calibri" w:hAnsi="Calibri" w:cs="Calibri"/>
                <w:b w:val="0"/>
                <w:bCs/>
                <w:color w:val="000000" w:themeColor="text1"/>
                <w:sz w:val="20"/>
                <w:szCs w:val="20"/>
              </w:rPr>
              <w:t>40</w:t>
            </w:r>
            <w:r w:rsidRPr="006E246D">
              <w:rPr>
                <w:rFonts w:ascii="Calibri" w:hAnsi="Calibri" w:cs="Calibri"/>
                <w:b w:val="0"/>
                <w:bCs/>
                <w:color w:val="000000" w:themeColor="text1"/>
                <w:sz w:val="18"/>
                <w:szCs w:val="20"/>
              </w:rPr>
              <w:t>)</w:t>
            </w:r>
            <w:r w:rsidR="002A7B39" w:rsidRPr="006E246D">
              <w:rPr>
                <w:rFonts w:ascii="Calibri" w:hAnsi="Calibri" w:cs="Calibri"/>
                <w:b w:val="0"/>
                <w:bCs/>
                <w:color w:val="000000" w:themeColor="text1"/>
                <w:sz w:val="18"/>
                <w:szCs w:val="20"/>
              </w:rPr>
              <w:t xml:space="preserve"> </w:t>
            </w:r>
            <w:r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 xml:space="preserve"> </w:t>
            </w:r>
            <w:r w:rsidR="002A7B39"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 xml:space="preserve">- </w:t>
            </w:r>
            <w:r w:rsidRPr="006E246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Załącznik Nr 2 do Wniosku</w:t>
            </w:r>
          </w:p>
          <w:p w:rsidR="00C463D2" w:rsidRPr="006E246D" w:rsidRDefault="00C463D2" w:rsidP="00C463D2">
            <w:pPr>
              <w:pStyle w:val="Tekstpodstawowy"/>
              <w:numPr>
                <w:ilvl w:val="0"/>
                <w:numId w:val="38"/>
              </w:numPr>
              <w:ind w:left="356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</w:pPr>
            <w:r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>Ofertę pracy na formularzu „Zgłoszenie krajowej oferty pracy”.</w:t>
            </w:r>
          </w:p>
          <w:p w:rsidR="00C463D2" w:rsidRPr="006E246D" w:rsidRDefault="00C463D2" w:rsidP="00C463D2">
            <w:pPr>
              <w:pStyle w:val="Tekstpodstawowy"/>
              <w:numPr>
                <w:ilvl w:val="0"/>
                <w:numId w:val="38"/>
              </w:numPr>
              <w:ind w:left="356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</w:pPr>
            <w:r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>Pełnomocnictwo udzielone zgodnie z reprezentacją we właściwym rejestrze (w przypadku, gdy Organizatora/Pracodawcę reprezentuje pełnomocnik):</w:t>
            </w:r>
          </w:p>
          <w:p w:rsidR="00C463D2" w:rsidRPr="006E246D" w:rsidRDefault="00C463D2" w:rsidP="00C463D2">
            <w:pPr>
              <w:pStyle w:val="Tekstpodstawowy"/>
              <w:numPr>
                <w:ilvl w:val="1"/>
                <w:numId w:val="38"/>
              </w:numPr>
              <w:ind w:left="356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</w:pPr>
            <w:r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>w formie oryginału lub urzędowo poświadczonego odpisu,</w:t>
            </w:r>
          </w:p>
          <w:p w:rsidR="00C463D2" w:rsidRPr="006E246D" w:rsidRDefault="00C463D2" w:rsidP="00C463D2">
            <w:pPr>
              <w:pStyle w:val="Tekstpodstawowy"/>
              <w:numPr>
                <w:ilvl w:val="1"/>
                <w:numId w:val="38"/>
              </w:numPr>
              <w:ind w:left="356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</w:pPr>
            <w:r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>w formie pisemnej z notarialnie poświadczonym podpisem.</w:t>
            </w:r>
          </w:p>
          <w:p w:rsidR="00C463D2" w:rsidRPr="006E246D" w:rsidRDefault="00C463D2" w:rsidP="00C463D2">
            <w:pPr>
              <w:pStyle w:val="Tekstpodstawowy"/>
              <w:numPr>
                <w:ilvl w:val="0"/>
                <w:numId w:val="38"/>
              </w:numPr>
              <w:ind w:left="356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</w:pPr>
            <w:r w:rsidRPr="006E246D">
              <w:rPr>
                <w:rFonts w:ascii="Calibri" w:hAnsi="Calibri" w:cs="Arial"/>
                <w:b w:val="0"/>
                <w:iCs/>
                <w:color w:val="000000" w:themeColor="text1"/>
                <w:sz w:val="18"/>
                <w:szCs w:val="18"/>
              </w:rPr>
              <w:t xml:space="preserve">„Oświadczenie o niepodleganiu wykluczeniu z ubiegania się o udzielenie wsparcia z programów unijnych i krajowych wynikających z istnienia określonych związków z Federacją Rosyjską” - </w:t>
            </w:r>
            <w:r w:rsidRPr="006E246D">
              <w:rPr>
                <w:rFonts w:ascii="Calibri" w:hAnsi="Calibri" w:cs="Arial"/>
                <w:iCs/>
                <w:color w:val="000000" w:themeColor="text1"/>
                <w:sz w:val="18"/>
                <w:szCs w:val="18"/>
              </w:rPr>
              <w:t>Załącznik Nr 3 do Wniosku</w:t>
            </w:r>
            <w:r w:rsidRPr="006E246D">
              <w:rPr>
                <w:rFonts w:ascii="Calibri" w:hAnsi="Calibri" w:cs="Arial"/>
                <w:b w:val="0"/>
                <w:iCs/>
                <w:color w:val="000000" w:themeColor="text1"/>
                <w:sz w:val="18"/>
                <w:szCs w:val="18"/>
              </w:rPr>
              <w:t>.</w:t>
            </w:r>
          </w:p>
          <w:p w:rsidR="00C463D2" w:rsidRPr="006E246D" w:rsidRDefault="00C463D2" w:rsidP="00C463D2">
            <w:pPr>
              <w:pStyle w:val="Tekstpodstawowy"/>
              <w:ind w:left="720"/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</w:pPr>
          </w:p>
          <w:p w:rsidR="00C463D2" w:rsidRPr="006E246D" w:rsidRDefault="00C463D2" w:rsidP="00C463D2">
            <w:pPr>
              <w:pStyle w:val="Tekstpodstawowy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  <w:u w:val="single"/>
              </w:rPr>
            </w:pPr>
            <w:r w:rsidRPr="006E246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  <w:u w:val="single"/>
              </w:rPr>
              <w:t>Załączniki:</w:t>
            </w:r>
          </w:p>
          <w:p w:rsidR="00C463D2" w:rsidRPr="006E246D" w:rsidRDefault="00C463D2" w:rsidP="00C463D2">
            <w:pPr>
              <w:pStyle w:val="Tekstpodstawowy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</w:pPr>
            <w:r w:rsidRPr="006E246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Załącznik Nr 1</w:t>
            </w:r>
            <w:r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 xml:space="preserve"> - Oświadczenie o wielkości otrzymanej pomocy de </w:t>
            </w:r>
            <w:proofErr w:type="spellStart"/>
            <w:r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>minimis</w:t>
            </w:r>
            <w:proofErr w:type="spellEnd"/>
            <w:r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>.</w:t>
            </w:r>
          </w:p>
          <w:p w:rsidR="00C463D2" w:rsidRPr="006E246D" w:rsidRDefault="00C463D2" w:rsidP="00C463D2">
            <w:pPr>
              <w:pStyle w:val="Tekstpodstawowy"/>
              <w:jc w:val="both"/>
              <w:rPr>
                <w:rFonts w:asciiTheme="minorHAnsi" w:hAnsiTheme="minorHAnsi" w:cstheme="minorHAnsi"/>
                <w:b w:val="0"/>
                <w:bCs/>
                <w:strike/>
                <w:color w:val="000000" w:themeColor="text1"/>
                <w:sz w:val="18"/>
                <w:szCs w:val="20"/>
              </w:rPr>
            </w:pPr>
            <w:r w:rsidRPr="006E246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Załącznik Nr 2</w:t>
            </w:r>
            <w:r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 xml:space="preserve"> - Formularz informacji przedstawianych przy ubieganiu się o pomoc de </w:t>
            </w:r>
            <w:proofErr w:type="spellStart"/>
            <w:r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>minimis</w:t>
            </w:r>
            <w:proofErr w:type="spellEnd"/>
            <w:r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 xml:space="preserve">, którego wzór określa Rozporządzenie Rady Ministrów        z dnia 29 marca 2010 r. w sprawie zakresu informacji przedstawionych przez podmiot ubiegający się o pomoc de </w:t>
            </w:r>
            <w:proofErr w:type="spellStart"/>
            <w:r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>minimis</w:t>
            </w:r>
            <w:proofErr w:type="spellEnd"/>
            <w:r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 xml:space="preserve"> </w:t>
            </w:r>
            <w:r w:rsidRPr="006E246D">
              <w:rPr>
                <w:rFonts w:ascii="Calibri" w:hAnsi="Calibri" w:cs="Calibri"/>
                <w:b w:val="0"/>
                <w:bCs/>
                <w:color w:val="000000" w:themeColor="text1"/>
                <w:sz w:val="20"/>
                <w:szCs w:val="20"/>
              </w:rPr>
              <w:t>(Dz. U. z 2024 r. poz.</w:t>
            </w:r>
            <w:r w:rsidR="00FA6D12">
              <w:rPr>
                <w:rFonts w:ascii="Calibri" w:hAnsi="Calibri" w:cs="Calibri"/>
                <w:b w:val="0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E246D">
              <w:rPr>
                <w:rFonts w:ascii="Calibri" w:hAnsi="Calibri" w:cs="Calibri"/>
                <w:b w:val="0"/>
                <w:bCs/>
                <w:color w:val="000000" w:themeColor="text1"/>
                <w:sz w:val="20"/>
                <w:szCs w:val="20"/>
              </w:rPr>
              <w:t>40</w:t>
            </w:r>
            <w:r w:rsidRPr="006E246D">
              <w:rPr>
                <w:rFonts w:ascii="Calibri" w:hAnsi="Calibri" w:cs="Calibri"/>
                <w:b w:val="0"/>
                <w:bCs/>
                <w:color w:val="000000" w:themeColor="text1"/>
                <w:sz w:val="18"/>
                <w:szCs w:val="20"/>
              </w:rPr>
              <w:t>).</w:t>
            </w:r>
          </w:p>
          <w:p w:rsidR="00C463D2" w:rsidRPr="006E246D" w:rsidRDefault="00C463D2" w:rsidP="00C463D2">
            <w:pPr>
              <w:pStyle w:val="Tekstpodstawowy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</w:pPr>
            <w:r w:rsidRPr="006E246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  <w:t>Załącznik Nr 3</w:t>
            </w:r>
            <w:r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 xml:space="preserve"> – „</w:t>
            </w:r>
            <w:r w:rsidRPr="006E246D">
              <w:rPr>
                <w:rFonts w:ascii="Calibri" w:hAnsi="Calibri" w:cs="Arial"/>
                <w:b w:val="0"/>
                <w:iCs/>
                <w:color w:val="000000" w:themeColor="text1"/>
                <w:sz w:val="18"/>
                <w:szCs w:val="18"/>
              </w:rPr>
              <w:t>Oświadczenie o niepodleganiu wykluczeniu z ubiegania się o udzielenie wsparcia z programów unijnych i krajowych wynikających                    z istnienia określonych związków z Federacją Rosyjską”.</w:t>
            </w:r>
          </w:p>
          <w:p w:rsidR="00C463D2" w:rsidRPr="006E246D" w:rsidRDefault="00C463D2" w:rsidP="00C463D2">
            <w:pPr>
              <w:pStyle w:val="Tekstpodstawowy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</w:pPr>
          </w:p>
          <w:p w:rsidR="009872C5" w:rsidRPr="006E246D" w:rsidRDefault="00C463D2" w:rsidP="00C463D2">
            <w:pPr>
              <w:pStyle w:val="Tekstpodstawowywcity"/>
              <w:tabs>
                <w:tab w:val="left" w:pos="284"/>
              </w:tabs>
              <w:spacing w:after="0"/>
              <w:ind w:left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</w:pPr>
            <w:r w:rsidRPr="006E246D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 xml:space="preserve">Wniosek </w:t>
            </w:r>
            <w:r w:rsidRPr="006E246D">
              <w:rPr>
                <w:rFonts w:asciiTheme="minorHAnsi" w:hAnsiTheme="minorHAnsi" w:cstheme="minorHAnsi"/>
                <w:color w:val="000000" w:themeColor="text1"/>
                <w:sz w:val="18"/>
              </w:rPr>
              <w:t>należy złożyć z kompletem załączników. W przypadku, gdy do Wniosku dołączane są kserokopie dokumentów, oryginały tych dokumentów należy przedstawić do wglądu pracownikowi Urzędu.</w:t>
            </w:r>
          </w:p>
        </w:tc>
      </w:tr>
      <w:tr w:rsidR="009872C5" w:rsidRPr="006E246D" w:rsidTr="001D40D0">
        <w:tblPrEx>
          <w:tblCellMar>
            <w:left w:w="70" w:type="dxa"/>
            <w:right w:w="70" w:type="dxa"/>
          </w:tblCellMar>
          <w:tblLook w:val="0000"/>
        </w:tblPrEx>
        <w:trPr>
          <w:trHeight w:val="266"/>
        </w:trPr>
        <w:tc>
          <w:tcPr>
            <w:tcW w:w="11341" w:type="dxa"/>
            <w:gridSpan w:val="3"/>
            <w:shd w:val="clear" w:color="auto" w:fill="D9D9D9"/>
          </w:tcPr>
          <w:p w:rsidR="009872C5" w:rsidRPr="006E246D" w:rsidRDefault="009872C5" w:rsidP="000D6BC1">
            <w:pPr>
              <w:pStyle w:val="Tekstpodstawowy"/>
              <w:spacing w:before="120" w:after="12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0"/>
              </w:rPr>
            </w:pPr>
            <w:r w:rsidRPr="006E246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18"/>
              </w:rPr>
              <w:t>IV. DODATKOWE INFORMACJE</w:t>
            </w:r>
          </w:p>
        </w:tc>
      </w:tr>
      <w:tr w:rsidR="009872C5" w:rsidRPr="006E246D" w:rsidTr="00E749E3">
        <w:tblPrEx>
          <w:tblCellMar>
            <w:left w:w="70" w:type="dxa"/>
            <w:right w:w="70" w:type="dxa"/>
          </w:tblCellMar>
          <w:tblLook w:val="0000"/>
        </w:tblPrEx>
        <w:trPr>
          <w:trHeight w:val="1844"/>
        </w:trPr>
        <w:tc>
          <w:tcPr>
            <w:tcW w:w="11341" w:type="dxa"/>
            <w:gridSpan w:val="3"/>
          </w:tcPr>
          <w:p w:rsidR="009872C5" w:rsidRPr="006E246D" w:rsidRDefault="009872C5" w:rsidP="000D6BC1">
            <w:pPr>
              <w:pStyle w:val="Tekstpodstawowy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</w:pPr>
            <w:r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 xml:space="preserve">Wniosek należy wypełnić czytelnie, wpisując treść w każdej wyznaczonej pozycji, a w przypadku braku danych wpisać „brak” lub „nie dotyczy”. Wszelkich poprawek należy dokonywać poprzez skreślenie wraz z adnotacją ,,poprawiono w dniu...”, składając czytelny podpis.                 Kompletność oraz staranność i dokładność wypełnienia Wniosku będą miały istotne znaczenie dla sposobu jego rozpatrzenia.  </w:t>
            </w:r>
          </w:p>
          <w:p w:rsidR="009872C5" w:rsidRPr="006E246D" w:rsidRDefault="009872C5" w:rsidP="000D6BC1">
            <w:pPr>
              <w:pStyle w:val="Tekstpodstawowy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</w:pPr>
            <w:r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 xml:space="preserve">O </w:t>
            </w:r>
            <w:r w:rsidR="0040212B"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>sposobie rozpatrzenia</w:t>
            </w:r>
            <w:r w:rsidR="002A7B39"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 xml:space="preserve"> </w:t>
            </w:r>
            <w:r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>Wniosku</w:t>
            </w:r>
            <w:r w:rsidR="0040212B"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 xml:space="preserve"> Dyrektor</w:t>
            </w:r>
            <w:r w:rsidR="00674222"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 xml:space="preserve"> </w:t>
            </w:r>
            <w:r w:rsidR="0040212B"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>poinformuje</w:t>
            </w:r>
            <w:r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 xml:space="preserve"> Organizator</w:t>
            </w:r>
            <w:r w:rsidR="00E16BB8"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>a/Pracodawcę</w:t>
            </w:r>
            <w:r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 xml:space="preserve"> </w:t>
            </w:r>
            <w:r w:rsidR="0040212B"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>w formie pisemnej</w:t>
            </w:r>
            <w:r w:rsidR="002A7B39"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 xml:space="preserve"> </w:t>
            </w:r>
            <w:r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 xml:space="preserve">w terminie 30 </w:t>
            </w:r>
            <w:r w:rsidR="002A7B39"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 xml:space="preserve">dni </w:t>
            </w:r>
            <w:r w:rsidR="00697EB5"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 xml:space="preserve">kalendarzowych </w:t>
            </w:r>
            <w:r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>od dnia złożenia kompletnego Wniosku.</w:t>
            </w:r>
          </w:p>
          <w:p w:rsidR="009872C5" w:rsidRPr="006E246D" w:rsidRDefault="00732F81" w:rsidP="000D6BC1">
            <w:pPr>
              <w:pStyle w:val="Tekstpodstawowy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</w:pPr>
            <w:r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 xml:space="preserve">W </w:t>
            </w:r>
            <w:r w:rsidR="009872C5"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 xml:space="preserve">przypadku Wniosku, który jest </w:t>
            </w:r>
            <w:r w:rsidR="0040212B"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 xml:space="preserve">nieprawidłowo wypełniony lub </w:t>
            </w:r>
            <w:r w:rsidR="009872C5"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 xml:space="preserve">niekompletny </w:t>
            </w:r>
            <w:r w:rsidR="00DE130A"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>Dyrektor</w:t>
            </w:r>
            <w:r w:rsidR="009872C5"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 xml:space="preserve"> wzywa</w:t>
            </w:r>
            <w:r w:rsidR="0040212B"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 xml:space="preserve"> do jego uzupełnienia</w:t>
            </w:r>
            <w:r w:rsidR="009872C5"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 xml:space="preserve"> </w:t>
            </w:r>
            <w:r w:rsidR="0040212B"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 xml:space="preserve">w terminie co najmniej </w:t>
            </w:r>
            <w:r w:rsidR="00674222"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br/>
            </w:r>
            <w:r w:rsidR="0040212B"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>7 dni</w:t>
            </w:r>
            <w:r w:rsidR="00697EB5"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 xml:space="preserve"> kalendarzowych</w:t>
            </w:r>
            <w:r w:rsidR="0040212B"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 xml:space="preserve">. </w:t>
            </w:r>
            <w:r w:rsidR="009872C5"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 xml:space="preserve">Jeżeli Organizator/Pracodawca </w:t>
            </w:r>
            <w:r w:rsidR="0040212B"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>nie uzupełni braków we wskazanym terminie</w:t>
            </w:r>
            <w:r w:rsidR="009872C5"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>, Wniosek pozostawia się bez rozpatrzenia.</w:t>
            </w:r>
          </w:p>
          <w:p w:rsidR="009872C5" w:rsidRPr="006E246D" w:rsidRDefault="009872C5" w:rsidP="000D6BC1">
            <w:pPr>
              <w:pStyle w:val="Tekstpodstawowy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</w:pPr>
            <w:r w:rsidRPr="006E246D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20"/>
              </w:rPr>
              <w:t>Nie należy modyfikować i usuwać elementów Wniosku oraz przestawiać układu stron.</w:t>
            </w:r>
          </w:p>
        </w:tc>
      </w:tr>
    </w:tbl>
    <w:p w:rsidR="0021312E" w:rsidRPr="006E246D" w:rsidRDefault="0021312E" w:rsidP="000D6BC1">
      <w:pPr>
        <w:pStyle w:val="Tekstpodstawowy"/>
        <w:ind w:right="-567"/>
        <w:rPr>
          <w:rFonts w:asciiTheme="minorHAnsi" w:hAnsiTheme="minorHAnsi" w:cstheme="minorHAnsi"/>
          <w:b w:val="0"/>
          <w:bCs/>
          <w:color w:val="000000" w:themeColor="text1"/>
          <w:sz w:val="18"/>
          <w:szCs w:val="18"/>
        </w:rPr>
      </w:pPr>
    </w:p>
    <w:sectPr w:rsidR="0021312E" w:rsidRPr="006E246D" w:rsidSect="00605FF6">
      <w:footerReference w:type="even" r:id="rId8"/>
      <w:footerReference w:type="default" r:id="rId9"/>
      <w:headerReference w:type="first" r:id="rId10"/>
      <w:footnotePr>
        <w:pos w:val="beneathText"/>
      </w:footnotePr>
      <w:pgSz w:w="11905" w:h="16837"/>
      <w:pgMar w:top="720" w:right="720" w:bottom="568" w:left="720" w:header="284" w:footer="1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BB8" w:rsidRDefault="00E16BB8">
      <w:r>
        <w:separator/>
      </w:r>
    </w:p>
  </w:endnote>
  <w:endnote w:type="continuationSeparator" w:id="0">
    <w:p w:rsidR="00E16BB8" w:rsidRDefault="00E16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BB8" w:rsidRDefault="00C37075" w:rsidP="005C5B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16BB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16BB8">
      <w:rPr>
        <w:rStyle w:val="Numerstrony"/>
        <w:noProof/>
      </w:rPr>
      <w:t>20</w:t>
    </w:r>
    <w:r>
      <w:rPr>
        <w:rStyle w:val="Numerstrony"/>
      </w:rPr>
      <w:fldChar w:fldCharType="end"/>
    </w:r>
  </w:p>
  <w:p w:rsidR="00E16BB8" w:rsidRDefault="00E16BB8" w:rsidP="004468F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BB8" w:rsidRPr="009D5761" w:rsidRDefault="00C37075" w:rsidP="005C5B39">
    <w:pPr>
      <w:pStyle w:val="Stopka"/>
      <w:framePr w:wrap="around" w:vAnchor="text" w:hAnchor="margin" w:xAlign="right" w:y="1"/>
      <w:rPr>
        <w:rStyle w:val="Numerstrony"/>
        <w:rFonts w:ascii="Calibri" w:hAnsi="Calibri" w:cs="Calibri"/>
        <w:sz w:val="20"/>
      </w:rPr>
    </w:pPr>
    <w:r w:rsidRPr="00835AC3">
      <w:rPr>
        <w:rStyle w:val="Numerstrony"/>
        <w:sz w:val="20"/>
      </w:rPr>
      <w:fldChar w:fldCharType="begin"/>
    </w:r>
    <w:r w:rsidR="00E16BB8" w:rsidRPr="00835AC3">
      <w:rPr>
        <w:rStyle w:val="Numerstrony"/>
        <w:sz w:val="20"/>
      </w:rPr>
      <w:instrText xml:space="preserve">PAGE  </w:instrText>
    </w:r>
    <w:r w:rsidRPr="00835AC3">
      <w:rPr>
        <w:rStyle w:val="Numerstrony"/>
        <w:sz w:val="20"/>
      </w:rPr>
      <w:fldChar w:fldCharType="separate"/>
    </w:r>
    <w:r w:rsidR="00FA6D12">
      <w:rPr>
        <w:rStyle w:val="Numerstrony"/>
        <w:noProof/>
        <w:sz w:val="20"/>
      </w:rPr>
      <w:t>5</w:t>
    </w:r>
    <w:r w:rsidRPr="00835AC3">
      <w:rPr>
        <w:rStyle w:val="Numerstrony"/>
        <w:sz w:val="20"/>
      </w:rPr>
      <w:fldChar w:fldCharType="end"/>
    </w:r>
  </w:p>
  <w:p w:rsidR="00E16BB8" w:rsidRPr="006C3968" w:rsidRDefault="00E16BB8" w:rsidP="00E00902">
    <w:pPr>
      <w:pStyle w:val="Stopka"/>
      <w:ind w:right="360"/>
      <w:rPr>
        <w:rFonts w:ascii="Calibri" w:hAnsi="Calibri"/>
        <w:i/>
        <w:sz w:val="20"/>
        <w:szCs w:val="20"/>
      </w:rPr>
    </w:pPr>
  </w:p>
  <w:p w:rsidR="00E16BB8" w:rsidRPr="00192317" w:rsidRDefault="00E16BB8">
    <w:pPr>
      <w:pStyle w:val="Stopka"/>
      <w:ind w:right="360"/>
      <w:rPr>
        <w:i/>
        <w:sz w:val="20"/>
        <w:szCs w:val="20"/>
      </w:rPr>
    </w:pPr>
    <w:r w:rsidRPr="00192317">
      <w:rPr>
        <w:i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BB8" w:rsidRDefault="00E16BB8">
      <w:r>
        <w:separator/>
      </w:r>
    </w:p>
  </w:footnote>
  <w:footnote w:type="continuationSeparator" w:id="0">
    <w:p w:rsidR="00E16BB8" w:rsidRDefault="00E16BB8">
      <w:r>
        <w:continuationSeparator/>
      </w:r>
    </w:p>
  </w:footnote>
  <w:footnote w:id="1">
    <w:p w:rsidR="00E16BB8" w:rsidRPr="00BE4C28" w:rsidRDefault="00E16BB8" w:rsidP="00E10F4F">
      <w:pPr>
        <w:pStyle w:val="Tekstprzypisudolnego"/>
        <w:tabs>
          <w:tab w:val="left" w:pos="8049"/>
        </w:tabs>
        <w:jc w:val="both"/>
        <w:rPr>
          <w:rFonts w:ascii="Calibri" w:hAnsi="Calibri" w:cs="Calibri"/>
          <w:i/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BE4C28">
        <w:rPr>
          <w:rFonts w:ascii="Calibri" w:hAnsi="Calibri" w:cs="Calibri"/>
          <w:i/>
          <w:sz w:val="16"/>
        </w:rPr>
        <w:t>§ 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E16BB8" w:rsidRPr="00BE4C28" w:rsidRDefault="00E16BB8" w:rsidP="00E16BB8">
      <w:pPr>
        <w:pStyle w:val="Tekstprzypisudolnego"/>
        <w:jc w:val="both"/>
      </w:pPr>
      <w:r w:rsidRPr="00BE4C28">
        <w:rPr>
          <w:rFonts w:ascii="Calibri" w:hAnsi="Calibri" w:cs="Calibri"/>
          <w:i/>
          <w:sz w:val="16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BB8" w:rsidRPr="0027285E" w:rsidRDefault="00E16BB8" w:rsidP="00896D1F">
    <w:pPr>
      <w:tabs>
        <w:tab w:val="center" w:pos="4536"/>
        <w:tab w:val="right" w:pos="9072"/>
      </w:tabs>
      <w:jc w:val="center"/>
      <w:rPr>
        <w:rFonts w:ascii="Calibri" w:hAnsi="Calibri"/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5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/>
        <w:b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</w:abstractNum>
  <w:abstractNum w:abstractNumId="7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562"/>
        </w:tabs>
        <w:ind w:left="562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764"/>
        </w:tabs>
        <w:ind w:left="764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168"/>
        </w:tabs>
        <w:ind w:left="1168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1370"/>
        </w:tabs>
        <w:ind w:left="137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1774"/>
        </w:tabs>
        <w:ind w:left="1774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1976"/>
        </w:tabs>
        <w:ind w:left="1976" w:hanging="360"/>
      </w:pPr>
      <w:rPr>
        <w:rFonts w:ascii="Symbol" w:hAnsi="Symbol"/>
      </w:rPr>
    </w:lvl>
  </w:abstractNum>
  <w:abstractNum w:abstractNumId="9">
    <w:nsid w:val="0000000B"/>
    <w:multiLevelType w:val="multilevel"/>
    <w:tmpl w:val="0000000B"/>
    <w:name w:val="WW8Num1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">
    <w:nsid w:val="00B12EFB"/>
    <w:multiLevelType w:val="hybridMultilevel"/>
    <w:tmpl w:val="6FAED240"/>
    <w:lvl w:ilvl="0" w:tplc="1A823BA4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53F7CC0"/>
    <w:multiLevelType w:val="hybridMultilevel"/>
    <w:tmpl w:val="D4626C0A"/>
    <w:lvl w:ilvl="0" w:tplc="B1CC7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DE1AD0"/>
    <w:multiLevelType w:val="hybridMultilevel"/>
    <w:tmpl w:val="8CA4E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57258A"/>
    <w:multiLevelType w:val="hybridMultilevel"/>
    <w:tmpl w:val="D304C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E6524E"/>
    <w:multiLevelType w:val="hybridMultilevel"/>
    <w:tmpl w:val="7598DA9E"/>
    <w:lvl w:ilvl="0" w:tplc="8D02301C">
      <w:start w:val="1"/>
      <w:numFmt w:val="bullet"/>
      <w:lvlText w:val=""/>
      <w:lvlJc w:val="left"/>
      <w:pPr>
        <w:ind w:left="82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>
    <w:nsid w:val="12186820"/>
    <w:multiLevelType w:val="hybridMultilevel"/>
    <w:tmpl w:val="F440FA92"/>
    <w:lvl w:ilvl="0" w:tplc="3A924E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8B54AE"/>
    <w:multiLevelType w:val="hybridMultilevel"/>
    <w:tmpl w:val="B70AAE56"/>
    <w:lvl w:ilvl="0" w:tplc="4BDC8486">
      <w:start w:val="1"/>
      <w:numFmt w:val="bullet"/>
      <w:lvlText w:val="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9">
    <w:nsid w:val="16C068FB"/>
    <w:multiLevelType w:val="multilevel"/>
    <w:tmpl w:val="F0826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</w:abstractNum>
  <w:abstractNum w:abstractNumId="20">
    <w:nsid w:val="199F0F93"/>
    <w:multiLevelType w:val="hybridMultilevel"/>
    <w:tmpl w:val="3996AD5E"/>
    <w:lvl w:ilvl="0" w:tplc="3D7C1836">
      <w:start w:val="1"/>
      <w:numFmt w:val="decimal"/>
      <w:lvlText w:val="%1."/>
      <w:lvlJc w:val="left"/>
      <w:pPr>
        <w:ind w:left="705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AD2365"/>
    <w:multiLevelType w:val="multilevel"/>
    <w:tmpl w:val="128E16AC"/>
    <w:name w:val="WW8Num34"/>
    <w:lvl w:ilvl="0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>
    <w:nsid w:val="1C436156"/>
    <w:multiLevelType w:val="hybridMultilevel"/>
    <w:tmpl w:val="58DC8C20"/>
    <w:name w:val="WW8Num38"/>
    <w:lvl w:ilvl="0" w:tplc="B67C4C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8F4869BA" w:tentative="1">
      <w:start w:val="1"/>
      <w:numFmt w:val="lowerLetter"/>
      <w:lvlText w:val="%2."/>
      <w:lvlJc w:val="left"/>
      <w:pPr>
        <w:ind w:left="1440" w:hanging="360"/>
      </w:pPr>
    </w:lvl>
    <w:lvl w:ilvl="2" w:tplc="62D85254" w:tentative="1">
      <w:start w:val="1"/>
      <w:numFmt w:val="lowerRoman"/>
      <w:lvlText w:val="%3."/>
      <w:lvlJc w:val="right"/>
      <w:pPr>
        <w:ind w:left="2160" w:hanging="180"/>
      </w:pPr>
    </w:lvl>
    <w:lvl w:ilvl="3" w:tplc="EC3087D4" w:tentative="1">
      <w:start w:val="1"/>
      <w:numFmt w:val="decimal"/>
      <w:lvlText w:val="%4."/>
      <w:lvlJc w:val="left"/>
      <w:pPr>
        <w:ind w:left="2880" w:hanging="360"/>
      </w:pPr>
    </w:lvl>
    <w:lvl w:ilvl="4" w:tplc="385EFAFE" w:tentative="1">
      <w:start w:val="1"/>
      <w:numFmt w:val="lowerLetter"/>
      <w:lvlText w:val="%5."/>
      <w:lvlJc w:val="left"/>
      <w:pPr>
        <w:ind w:left="3600" w:hanging="360"/>
      </w:pPr>
    </w:lvl>
    <w:lvl w:ilvl="5" w:tplc="A33242A4" w:tentative="1">
      <w:start w:val="1"/>
      <w:numFmt w:val="lowerRoman"/>
      <w:lvlText w:val="%6."/>
      <w:lvlJc w:val="right"/>
      <w:pPr>
        <w:ind w:left="4320" w:hanging="180"/>
      </w:pPr>
    </w:lvl>
    <w:lvl w:ilvl="6" w:tplc="0B8C5398" w:tentative="1">
      <w:start w:val="1"/>
      <w:numFmt w:val="decimal"/>
      <w:lvlText w:val="%7."/>
      <w:lvlJc w:val="left"/>
      <w:pPr>
        <w:ind w:left="5040" w:hanging="360"/>
      </w:pPr>
    </w:lvl>
    <w:lvl w:ilvl="7" w:tplc="71707460" w:tentative="1">
      <w:start w:val="1"/>
      <w:numFmt w:val="lowerLetter"/>
      <w:lvlText w:val="%8."/>
      <w:lvlJc w:val="left"/>
      <w:pPr>
        <w:ind w:left="5760" w:hanging="360"/>
      </w:pPr>
    </w:lvl>
    <w:lvl w:ilvl="8" w:tplc="236A15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2E79DB"/>
    <w:multiLevelType w:val="hybridMultilevel"/>
    <w:tmpl w:val="E8AEE37C"/>
    <w:name w:val="WW8Num36"/>
    <w:lvl w:ilvl="0" w:tplc="EAAE9FB6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4">
    <w:nsid w:val="237D327B"/>
    <w:multiLevelType w:val="hybridMultilevel"/>
    <w:tmpl w:val="E6CA77A8"/>
    <w:lvl w:ilvl="0" w:tplc="DF9E656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462F22"/>
    <w:multiLevelType w:val="hybridMultilevel"/>
    <w:tmpl w:val="D3480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61502E"/>
    <w:multiLevelType w:val="hybridMultilevel"/>
    <w:tmpl w:val="186EADC8"/>
    <w:lvl w:ilvl="0" w:tplc="79CE5F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646787"/>
    <w:multiLevelType w:val="multilevel"/>
    <w:tmpl w:val="4F5CE478"/>
    <w:lvl w:ilvl="0">
      <w:start w:val="1"/>
      <w:numFmt w:val="decimal"/>
      <w:pStyle w:val="Wniosekarabskie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E6F0D7A"/>
    <w:multiLevelType w:val="hybridMultilevel"/>
    <w:tmpl w:val="8334F4F8"/>
    <w:lvl w:ilvl="0" w:tplc="3D7C1836">
      <w:start w:val="1"/>
      <w:numFmt w:val="decimal"/>
      <w:lvlText w:val="%1."/>
      <w:lvlJc w:val="left"/>
      <w:pPr>
        <w:ind w:left="705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DA61AD"/>
    <w:multiLevelType w:val="hybridMultilevel"/>
    <w:tmpl w:val="D9D68458"/>
    <w:name w:val="WW8Num35222222"/>
    <w:lvl w:ilvl="0" w:tplc="D2769182">
      <w:start w:val="9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8F66CAC2" w:tentative="1">
      <w:start w:val="1"/>
      <w:numFmt w:val="lowerLetter"/>
      <w:lvlText w:val="%2."/>
      <w:lvlJc w:val="left"/>
      <w:pPr>
        <w:ind w:left="1440" w:hanging="360"/>
      </w:pPr>
    </w:lvl>
    <w:lvl w:ilvl="2" w:tplc="15723EAC" w:tentative="1">
      <w:start w:val="1"/>
      <w:numFmt w:val="lowerRoman"/>
      <w:lvlText w:val="%3."/>
      <w:lvlJc w:val="right"/>
      <w:pPr>
        <w:ind w:left="2160" w:hanging="180"/>
      </w:pPr>
    </w:lvl>
    <w:lvl w:ilvl="3" w:tplc="9F540492">
      <w:start w:val="1"/>
      <w:numFmt w:val="decimal"/>
      <w:lvlText w:val="%4."/>
      <w:lvlJc w:val="left"/>
      <w:pPr>
        <w:ind w:left="2880" w:hanging="360"/>
      </w:pPr>
    </w:lvl>
    <w:lvl w:ilvl="4" w:tplc="A1C8EB52" w:tentative="1">
      <w:start w:val="1"/>
      <w:numFmt w:val="lowerLetter"/>
      <w:lvlText w:val="%5."/>
      <w:lvlJc w:val="left"/>
      <w:pPr>
        <w:ind w:left="3600" w:hanging="360"/>
      </w:pPr>
    </w:lvl>
    <w:lvl w:ilvl="5" w:tplc="3EACA708" w:tentative="1">
      <w:start w:val="1"/>
      <w:numFmt w:val="lowerRoman"/>
      <w:lvlText w:val="%6."/>
      <w:lvlJc w:val="right"/>
      <w:pPr>
        <w:ind w:left="4320" w:hanging="180"/>
      </w:pPr>
    </w:lvl>
    <w:lvl w:ilvl="6" w:tplc="846C97EC" w:tentative="1">
      <w:start w:val="1"/>
      <w:numFmt w:val="decimal"/>
      <w:lvlText w:val="%7."/>
      <w:lvlJc w:val="left"/>
      <w:pPr>
        <w:ind w:left="5040" w:hanging="360"/>
      </w:pPr>
    </w:lvl>
    <w:lvl w:ilvl="7" w:tplc="BA445634" w:tentative="1">
      <w:start w:val="1"/>
      <w:numFmt w:val="lowerLetter"/>
      <w:lvlText w:val="%8."/>
      <w:lvlJc w:val="left"/>
      <w:pPr>
        <w:ind w:left="5760" w:hanging="360"/>
      </w:pPr>
    </w:lvl>
    <w:lvl w:ilvl="8" w:tplc="843097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6D10B9"/>
    <w:multiLevelType w:val="hybridMultilevel"/>
    <w:tmpl w:val="C51C74A6"/>
    <w:name w:val="WW8Num352"/>
    <w:lvl w:ilvl="0" w:tplc="A2B47C78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BF16E4"/>
    <w:multiLevelType w:val="hybridMultilevel"/>
    <w:tmpl w:val="EC842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D72AA0"/>
    <w:multiLevelType w:val="hybridMultilevel"/>
    <w:tmpl w:val="E59C1FA8"/>
    <w:lvl w:ilvl="0" w:tplc="4A46B9F0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8F2EF2"/>
    <w:multiLevelType w:val="hybridMultilevel"/>
    <w:tmpl w:val="27148490"/>
    <w:lvl w:ilvl="0" w:tplc="00A4F6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850720"/>
    <w:multiLevelType w:val="hybridMultilevel"/>
    <w:tmpl w:val="7A300B1E"/>
    <w:lvl w:ilvl="0" w:tplc="F4C017C4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CC623E"/>
    <w:multiLevelType w:val="hybridMultilevel"/>
    <w:tmpl w:val="88386E88"/>
    <w:name w:val="WW8Num35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6">
    <w:nsid w:val="501C16DC"/>
    <w:multiLevelType w:val="hybridMultilevel"/>
    <w:tmpl w:val="3D0ECA0C"/>
    <w:lvl w:ilvl="0" w:tplc="3D7C1836">
      <w:start w:val="1"/>
      <w:numFmt w:val="decimal"/>
      <w:lvlText w:val="%1."/>
      <w:lvlJc w:val="left"/>
      <w:pPr>
        <w:ind w:left="141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7">
    <w:nsid w:val="51975305"/>
    <w:multiLevelType w:val="hybridMultilevel"/>
    <w:tmpl w:val="714265DE"/>
    <w:lvl w:ilvl="0" w:tplc="3D7C1836">
      <w:start w:val="1"/>
      <w:numFmt w:val="decimal"/>
      <w:lvlText w:val="%1."/>
      <w:lvlJc w:val="left"/>
      <w:pPr>
        <w:ind w:left="738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8">
    <w:nsid w:val="535934D7"/>
    <w:multiLevelType w:val="hybridMultilevel"/>
    <w:tmpl w:val="03807D96"/>
    <w:lvl w:ilvl="0" w:tplc="73C616D6">
      <w:start w:val="1"/>
      <w:numFmt w:val="lowerLetter"/>
      <w:lvlText w:val="%1)"/>
      <w:lvlJc w:val="left"/>
      <w:pPr>
        <w:ind w:left="128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57633BC0"/>
    <w:multiLevelType w:val="hybridMultilevel"/>
    <w:tmpl w:val="C946250A"/>
    <w:name w:val="WW8Num372"/>
    <w:lvl w:ilvl="0" w:tplc="49F48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8061CCC"/>
    <w:multiLevelType w:val="hybridMultilevel"/>
    <w:tmpl w:val="C50260EE"/>
    <w:lvl w:ilvl="0" w:tplc="6310E8BA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141EC5"/>
    <w:multiLevelType w:val="hybridMultilevel"/>
    <w:tmpl w:val="24CE3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A721939"/>
    <w:multiLevelType w:val="hybridMultilevel"/>
    <w:tmpl w:val="F834A366"/>
    <w:lvl w:ilvl="0" w:tplc="02B05296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BE93604"/>
    <w:multiLevelType w:val="hybridMultilevel"/>
    <w:tmpl w:val="ECAC3154"/>
    <w:name w:val="WW8Num32"/>
    <w:lvl w:ilvl="0" w:tplc="1490426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4">
    <w:nsid w:val="5D1820CA"/>
    <w:multiLevelType w:val="hybridMultilevel"/>
    <w:tmpl w:val="48181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0ED2DA3"/>
    <w:multiLevelType w:val="hybridMultilevel"/>
    <w:tmpl w:val="01A6B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27564BE"/>
    <w:multiLevelType w:val="hybridMultilevel"/>
    <w:tmpl w:val="B7888830"/>
    <w:lvl w:ilvl="0" w:tplc="63C27AC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71F4E7B"/>
    <w:multiLevelType w:val="hybridMultilevel"/>
    <w:tmpl w:val="3286CC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AEC1F03"/>
    <w:multiLevelType w:val="hybridMultilevel"/>
    <w:tmpl w:val="503C866C"/>
    <w:lvl w:ilvl="0" w:tplc="3D7C1836">
      <w:start w:val="1"/>
      <w:numFmt w:val="decimal"/>
      <w:lvlText w:val="%1."/>
      <w:lvlJc w:val="left"/>
      <w:pPr>
        <w:ind w:left="705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9">
    <w:nsid w:val="6C302BCC"/>
    <w:multiLevelType w:val="hybridMultilevel"/>
    <w:tmpl w:val="131A48A8"/>
    <w:name w:val="WW8Num3522222"/>
    <w:lvl w:ilvl="0" w:tplc="B3BE1850">
      <w:start w:val="1"/>
      <w:numFmt w:val="decimal"/>
      <w:lvlText w:val="%1)"/>
      <w:lvlJc w:val="left"/>
      <w:pPr>
        <w:ind w:left="1080" w:hanging="360"/>
      </w:pPr>
    </w:lvl>
    <w:lvl w:ilvl="1" w:tplc="152A5AA8" w:tentative="1">
      <w:start w:val="1"/>
      <w:numFmt w:val="lowerLetter"/>
      <w:lvlText w:val="%2."/>
      <w:lvlJc w:val="left"/>
      <w:pPr>
        <w:ind w:left="1800" w:hanging="360"/>
      </w:pPr>
    </w:lvl>
    <w:lvl w:ilvl="2" w:tplc="59D6D03E" w:tentative="1">
      <w:start w:val="1"/>
      <w:numFmt w:val="lowerRoman"/>
      <w:lvlText w:val="%3."/>
      <w:lvlJc w:val="right"/>
      <w:pPr>
        <w:ind w:left="2520" w:hanging="180"/>
      </w:pPr>
    </w:lvl>
    <w:lvl w:ilvl="3" w:tplc="74A433DA" w:tentative="1">
      <w:start w:val="1"/>
      <w:numFmt w:val="decimal"/>
      <w:lvlText w:val="%4."/>
      <w:lvlJc w:val="left"/>
      <w:pPr>
        <w:ind w:left="3240" w:hanging="360"/>
      </w:pPr>
    </w:lvl>
    <w:lvl w:ilvl="4" w:tplc="A8E84700" w:tentative="1">
      <w:start w:val="1"/>
      <w:numFmt w:val="lowerLetter"/>
      <w:lvlText w:val="%5."/>
      <w:lvlJc w:val="left"/>
      <w:pPr>
        <w:ind w:left="3960" w:hanging="360"/>
      </w:pPr>
    </w:lvl>
    <w:lvl w:ilvl="5" w:tplc="4162D8FE" w:tentative="1">
      <w:start w:val="1"/>
      <w:numFmt w:val="lowerRoman"/>
      <w:lvlText w:val="%6."/>
      <w:lvlJc w:val="right"/>
      <w:pPr>
        <w:ind w:left="4680" w:hanging="180"/>
      </w:pPr>
    </w:lvl>
    <w:lvl w:ilvl="6" w:tplc="3F6CA5AA" w:tentative="1">
      <w:start w:val="1"/>
      <w:numFmt w:val="decimal"/>
      <w:lvlText w:val="%7."/>
      <w:lvlJc w:val="left"/>
      <w:pPr>
        <w:ind w:left="5400" w:hanging="360"/>
      </w:pPr>
    </w:lvl>
    <w:lvl w:ilvl="7" w:tplc="DC288380" w:tentative="1">
      <w:start w:val="1"/>
      <w:numFmt w:val="lowerLetter"/>
      <w:lvlText w:val="%8."/>
      <w:lvlJc w:val="left"/>
      <w:pPr>
        <w:ind w:left="6120" w:hanging="360"/>
      </w:pPr>
    </w:lvl>
    <w:lvl w:ilvl="8" w:tplc="6B8C663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6C9903A1"/>
    <w:multiLevelType w:val="hybridMultilevel"/>
    <w:tmpl w:val="47F629A8"/>
    <w:name w:val="WW8Num352222"/>
    <w:lvl w:ilvl="0" w:tplc="04150011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D5F1FD1"/>
    <w:multiLevelType w:val="hybridMultilevel"/>
    <w:tmpl w:val="96CA4682"/>
    <w:lvl w:ilvl="0" w:tplc="4C3CF762">
      <w:start w:val="1"/>
      <w:numFmt w:val="decimal"/>
      <w:lvlText w:val="%1)"/>
      <w:lvlJc w:val="left"/>
      <w:pPr>
        <w:ind w:left="502" w:hanging="360"/>
      </w:pPr>
      <w:rPr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5242A00"/>
    <w:multiLevelType w:val="hybridMultilevel"/>
    <w:tmpl w:val="DD72E92E"/>
    <w:name w:val="WW8Num37"/>
    <w:lvl w:ilvl="0" w:tplc="4B5C9E00">
      <w:start w:val="1"/>
      <w:numFmt w:val="lowerLetter"/>
      <w:lvlText w:val="%1)"/>
      <w:lvlJc w:val="left"/>
      <w:pPr>
        <w:ind w:left="1942" w:hanging="360"/>
      </w:p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</w:lvl>
    <w:lvl w:ilvl="3" w:tplc="0415000F" w:tentative="1">
      <w:start w:val="1"/>
      <w:numFmt w:val="decimal"/>
      <w:lvlText w:val="%4."/>
      <w:lvlJc w:val="left"/>
      <w:pPr>
        <w:ind w:left="4102" w:hanging="360"/>
      </w:p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</w:lvl>
    <w:lvl w:ilvl="6" w:tplc="0415000F" w:tentative="1">
      <w:start w:val="1"/>
      <w:numFmt w:val="decimal"/>
      <w:lvlText w:val="%7."/>
      <w:lvlJc w:val="left"/>
      <w:pPr>
        <w:ind w:left="6262" w:hanging="360"/>
      </w:p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53">
    <w:nsid w:val="75D0038C"/>
    <w:multiLevelType w:val="hybridMultilevel"/>
    <w:tmpl w:val="A1D861DE"/>
    <w:name w:val="WW8Num35222"/>
    <w:lvl w:ilvl="0" w:tplc="04150017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86F7A35"/>
    <w:multiLevelType w:val="hybridMultilevel"/>
    <w:tmpl w:val="E6D8739E"/>
    <w:name w:val="WW8Num352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89D7170"/>
    <w:multiLevelType w:val="hybridMultilevel"/>
    <w:tmpl w:val="F39EBF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9EB00FC"/>
    <w:multiLevelType w:val="hybridMultilevel"/>
    <w:tmpl w:val="4B6E0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F02FBC"/>
    <w:multiLevelType w:val="hybridMultilevel"/>
    <w:tmpl w:val="DCB817C8"/>
    <w:lvl w:ilvl="0" w:tplc="C72EE582">
      <w:start w:val="3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CB165EA"/>
    <w:multiLevelType w:val="hybridMultilevel"/>
    <w:tmpl w:val="84123CE6"/>
    <w:name w:val="WW8Num3522222"/>
    <w:lvl w:ilvl="0" w:tplc="B91AD2C0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26"/>
  </w:num>
  <w:num w:numId="5">
    <w:abstractNumId w:val="46"/>
  </w:num>
  <w:num w:numId="6">
    <w:abstractNumId w:val="47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38"/>
  </w:num>
  <w:num w:numId="10">
    <w:abstractNumId w:val="35"/>
  </w:num>
  <w:num w:numId="11">
    <w:abstractNumId w:val="41"/>
  </w:num>
  <w:num w:numId="12">
    <w:abstractNumId w:val="25"/>
  </w:num>
  <w:num w:numId="13">
    <w:abstractNumId w:val="45"/>
  </w:num>
  <w:num w:numId="14">
    <w:abstractNumId w:val="15"/>
  </w:num>
  <w:num w:numId="15">
    <w:abstractNumId w:val="48"/>
  </w:num>
  <w:num w:numId="16">
    <w:abstractNumId w:val="28"/>
  </w:num>
  <w:num w:numId="17">
    <w:abstractNumId w:val="20"/>
  </w:num>
  <w:num w:numId="18">
    <w:abstractNumId w:val="36"/>
  </w:num>
  <w:num w:numId="19">
    <w:abstractNumId w:val="37"/>
  </w:num>
  <w:num w:numId="20">
    <w:abstractNumId w:val="31"/>
  </w:num>
  <w:num w:numId="21">
    <w:abstractNumId w:val="14"/>
  </w:num>
  <w:num w:numId="22">
    <w:abstractNumId w:val="17"/>
  </w:num>
  <w:num w:numId="23">
    <w:abstractNumId w:val="44"/>
  </w:num>
  <w:num w:numId="24">
    <w:abstractNumId w:val="56"/>
  </w:num>
  <w:num w:numId="25">
    <w:abstractNumId w:val="24"/>
  </w:num>
  <w:num w:numId="26">
    <w:abstractNumId w:val="18"/>
  </w:num>
  <w:num w:numId="27">
    <w:abstractNumId w:val="34"/>
  </w:num>
  <w:num w:numId="28">
    <w:abstractNumId w:val="27"/>
  </w:num>
  <w:num w:numId="29">
    <w:abstractNumId w:val="32"/>
  </w:num>
  <w:num w:numId="30">
    <w:abstractNumId w:val="40"/>
  </w:num>
  <w:num w:numId="31">
    <w:abstractNumId w:val="12"/>
  </w:num>
  <w:num w:numId="32">
    <w:abstractNumId w:val="55"/>
  </w:num>
  <w:num w:numId="33">
    <w:abstractNumId w:val="42"/>
  </w:num>
  <w:num w:numId="34">
    <w:abstractNumId w:val="57"/>
  </w:num>
  <w:num w:numId="3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860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415DF"/>
    <w:rsid w:val="00001DAC"/>
    <w:rsid w:val="00006004"/>
    <w:rsid w:val="00006431"/>
    <w:rsid w:val="0000714F"/>
    <w:rsid w:val="000077A5"/>
    <w:rsid w:val="000115D4"/>
    <w:rsid w:val="00011B63"/>
    <w:rsid w:val="000129E6"/>
    <w:rsid w:val="00012D3F"/>
    <w:rsid w:val="00012E1F"/>
    <w:rsid w:val="000130F3"/>
    <w:rsid w:val="0001607E"/>
    <w:rsid w:val="00016E02"/>
    <w:rsid w:val="00017D58"/>
    <w:rsid w:val="0002097B"/>
    <w:rsid w:val="00020E06"/>
    <w:rsid w:val="00023703"/>
    <w:rsid w:val="000275F8"/>
    <w:rsid w:val="000279B4"/>
    <w:rsid w:val="0003037D"/>
    <w:rsid w:val="00032FC5"/>
    <w:rsid w:val="000332C2"/>
    <w:rsid w:val="00035628"/>
    <w:rsid w:val="00036834"/>
    <w:rsid w:val="0003769E"/>
    <w:rsid w:val="00040A28"/>
    <w:rsid w:val="000421DA"/>
    <w:rsid w:val="0004221C"/>
    <w:rsid w:val="000443D9"/>
    <w:rsid w:val="00045193"/>
    <w:rsid w:val="00045F3F"/>
    <w:rsid w:val="000507D3"/>
    <w:rsid w:val="00051E66"/>
    <w:rsid w:val="00053B33"/>
    <w:rsid w:val="00057199"/>
    <w:rsid w:val="000606BA"/>
    <w:rsid w:val="00065645"/>
    <w:rsid w:val="00065AEF"/>
    <w:rsid w:val="0006660B"/>
    <w:rsid w:val="00067724"/>
    <w:rsid w:val="0006792C"/>
    <w:rsid w:val="00067FC8"/>
    <w:rsid w:val="000717FD"/>
    <w:rsid w:val="00074B66"/>
    <w:rsid w:val="00076B0A"/>
    <w:rsid w:val="0008165C"/>
    <w:rsid w:val="00081F09"/>
    <w:rsid w:val="0008275A"/>
    <w:rsid w:val="00083893"/>
    <w:rsid w:val="00083E6C"/>
    <w:rsid w:val="00086CCE"/>
    <w:rsid w:val="000900EF"/>
    <w:rsid w:val="0009087F"/>
    <w:rsid w:val="000909BD"/>
    <w:rsid w:val="00090E96"/>
    <w:rsid w:val="0009324E"/>
    <w:rsid w:val="00095C46"/>
    <w:rsid w:val="00096734"/>
    <w:rsid w:val="000A0407"/>
    <w:rsid w:val="000A18BD"/>
    <w:rsid w:val="000A3F8F"/>
    <w:rsid w:val="000A4ED4"/>
    <w:rsid w:val="000A5DCB"/>
    <w:rsid w:val="000A734E"/>
    <w:rsid w:val="000B062F"/>
    <w:rsid w:val="000B2D25"/>
    <w:rsid w:val="000B2EE5"/>
    <w:rsid w:val="000B3997"/>
    <w:rsid w:val="000B488E"/>
    <w:rsid w:val="000B4FF4"/>
    <w:rsid w:val="000B5E92"/>
    <w:rsid w:val="000B6663"/>
    <w:rsid w:val="000B6786"/>
    <w:rsid w:val="000C01DE"/>
    <w:rsid w:val="000C0476"/>
    <w:rsid w:val="000C11F1"/>
    <w:rsid w:val="000C2B58"/>
    <w:rsid w:val="000C2F78"/>
    <w:rsid w:val="000C4C5A"/>
    <w:rsid w:val="000C60D1"/>
    <w:rsid w:val="000C79C7"/>
    <w:rsid w:val="000D567E"/>
    <w:rsid w:val="000D58AF"/>
    <w:rsid w:val="000D5B6B"/>
    <w:rsid w:val="000D6BC1"/>
    <w:rsid w:val="000E1378"/>
    <w:rsid w:val="000E1AC3"/>
    <w:rsid w:val="000E60C0"/>
    <w:rsid w:val="000E60C4"/>
    <w:rsid w:val="000E7477"/>
    <w:rsid w:val="000F2755"/>
    <w:rsid w:val="000F4009"/>
    <w:rsid w:val="000F4709"/>
    <w:rsid w:val="000F49CC"/>
    <w:rsid w:val="000F611C"/>
    <w:rsid w:val="000F6742"/>
    <w:rsid w:val="00103276"/>
    <w:rsid w:val="00104489"/>
    <w:rsid w:val="00105286"/>
    <w:rsid w:val="0010650C"/>
    <w:rsid w:val="0011075F"/>
    <w:rsid w:val="00111D5C"/>
    <w:rsid w:val="00112457"/>
    <w:rsid w:val="00112714"/>
    <w:rsid w:val="00115523"/>
    <w:rsid w:val="00117B50"/>
    <w:rsid w:val="00121175"/>
    <w:rsid w:val="00125591"/>
    <w:rsid w:val="00126275"/>
    <w:rsid w:val="00131D88"/>
    <w:rsid w:val="001346AD"/>
    <w:rsid w:val="00135795"/>
    <w:rsid w:val="00136032"/>
    <w:rsid w:val="00137807"/>
    <w:rsid w:val="00140D85"/>
    <w:rsid w:val="00142FEB"/>
    <w:rsid w:val="00143F29"/>
    <w:rsid w:val="0014576B"/>
    <w:rsid w:val="00146967"/>
    <w:rsid w:val="001477D2"/>
    <w:rsid w:val="00147AC1"/>
    <w:rsid w:val="001516CF"/>
    <w:rsid w:val="00154F4F"/>
    <w:rsid w:val="001565C9"/>
    <w:rsid w:val="001579B6"/>
    <w:rsid w:val="00160357"/>
    <w:rsid w:val="00161C94"/>
    <w:rsid w:val="001630B3"/>
    <w:rsid w:val="00166B4F"/>
    <w:rsid w:val="00166CCE"/>
    <w:rsid w:val="00167B9B"/>
    <w:rsid w:val="00171333"/>
    <w:rsid w:val="001727B5"/>
    <w:rsid w:val="00174376"/>
    <w:rsid w:val="00175218"/>
    <w:rsid w:val="00182E04"/>
    <w:rsid w:val="001830FF"/>
    <w:rsid w:val="00185C08"/>
    <w:rsid w:val="00187125"/>
    <w:rsid w:val="00187BB1"/>
    <w:rsid w:val="001902B6"/>
    <w:rsid w:val="0019078E"/>
    <w:rsid w:val="00192317"/>
    <w:rsid w:val="00192F51"/>
    <w:rsid w:val="00193E4E"/>
    <w:rsid w:val="00195FCB"/>
    <w:rsid w:val="001A0EA6"/>
    <w:rsid w:val="001A23FC"/>
    <w:rsid w:val="001A3EEC"/>
    <w:rsid w:val="001A4E5C"/>
    <w:rsid w:val="001A523E"/>
    <w:rsid w:val="001A5C61"/>
    <w:rsid w:val="001A6006"/>
    <w:rsid w:val="001A7B3C"/>
    <w:rsid w:val="001B0274"/>
    <w:rsid w:val="001B0872"/>
    <w:rsid w:val="001B0B7E"/>
    <w:rsid w:val="001B0FB3"/>
    <w:rsid w:val="001B2D95"/>
    <w:rsid w:val="001C1D57"/>
    <w:rsid w:val="001C3988"/>
    <w:rsid w:val="001C5A10"/>
    <w:rsid w:val="001D202D"/>
    <w:rsid w:val="001D40D0"/>
    <w:rsid w:val="001D5505"/>
    <w:rsid w:val="001D6222"/>
    <w:rsid w:val="001E0A8B"/>
    <w:rsid w:val="001E576D"/>
    <w:rsid w:val="001E5919"/>
    <w:rsid w:val="001F05EF"/>
    <w:rsid w:val="001F1D9D"/>
    <w:rsid w:val="001F7174"/>
    <w:rsid w:val="00203083"/>
    <w:rsid w:val="002039C5"/>
    <w:rsid w:val="00205647"/>
    <w:rsid w:val="00210C01"/>
    <w:rsid w:val="002116DE"/>
    <w:rsid w:val="002126F8"/>
    <w:rsid w:val="00212B7B"/>
    <w:rsid w:val="0021312E"/>
    <w:rsid w:val="00213F45"/>
    <w:rsid w:val="00217046"/>
    <w:rsid w:val="002210C7"/>
    <w:rsid w:val="002218E1"/>
    <w:rsid w:val="002219B5"/>
    <w:rsid w:val="00223914"/>
    <w:rsid w:val="00224323"/>
    <w:rsid w:val="00225985"/>
    <w:rsid w:val="00230B8E"/>
    <w:rsid w:val="00232F4C"/>
    <w:rsid w:val="00233ADB"/>
    <w:rsid w:val="0023605E"/>
    <w:rsid w:val="00237274"/>
    <w:rsid w:val="0024009A"/>
    <w:rsid w:val="00240AF7"/>
    <w:rsid w:val="002429EF"/>
    <w:rsid w:val="002455DB"/>
    <w:rsid w:val="00245E43"/>
    <w:rsid w:val="00250CEB"/>
    <w:rsid w:val="0025170A"/>
    <w:rsid w:val="002522BB"/>
    <w:rsid w:val="00252A3F"/>
    <w:rsid w:val="00253642"/>
    <w:rsid w:val="0025412B"/>
    <w:rsid w:val="00257333"/>
    <w:rsid w:val="00257A77"/>
    <w:rsid w:val="002612A4"/>
    <w:rsid w:val="00263D0B"/>
    <w:rsid w:val="0026401B"/>
    <w:rsid w:val="00265698"/>
    <w:rsid w:val="00265F95"/>
    <w:rsid w:val="002713D8"/>
    <w:rsid w:val="0027285E"/>
    <w:rsid w:val="0027319D"/>
    <w:rsid w:val="00274D79"/>
    <w:rsid w:val="002758D2"/>
    <w:rsid w:val="002760CC"/>
    <w:rsid w:val="002763CB"/>
    <w:rsid w:val="00280F4B"/>
    <w:rsid w:val="00281B38"/>
    <w:rsid w:val="0028354F"/>
    <w:rsid w:val="00285190"/>
    <w:rsid w:val="002868C3"/>
    <w:rsid w:val="00287583"/>
    <w:rsid w:val="002928A9"/>
    <w:rsid w:val="00295260"/>
    <w:rsid w:val="002961BB"/>
    <w:rsid w:val="00296364"/>
    <w:rsid w:val="00297171"/>
    <w:rsid w:val="002977A6"/>
    <w:rsid w:val="002A13E7"/>
    <w:rsid w:val="002A1771"/>
    <w:rsid w:val="002A1C5C"/>
    <w:rsid w:val="002A333D"/>
    <w:rsid w:val="002A3DFC"/>
    <w:rsid w:val="002A65C5"/>
    <w:rsid w:val="002A7B39"/>
    <w:rsid w:val="002B0347"/>
    <w:rsid w:val="002B0761"/>
    <w:rsid w:val="002B6E63"/>
    <w:rsid w:val="002C009D"/>
    <w:rsid w:val="002C0879"/>
    <w:rsid w:val="002C0B96"/>
    <w:rsid w:val="002C2743"/>
    <w:rsid w:val="002C2CFD"/>
    <w:rsid w:val="002C6356"/>
    <w:rsid w:val="002C6564"/>
    <w:rsid w:val="002C7D11"/>
    <w:rsid w:val="002D1697"/>
    <w:rsid w:val="002D1D2F"/>
    <w:rsid w:val="002D402A"/>
    <w:rsid w:val="002D6611"/>
    <w:rsid w:val="002D6D0E"/>
    <w:rsid w:val="002D7673"/>
    <w:rsid w:val="002D7AC8"/>
    <w:rsid w:val="002D7C56"/>
    <w:rsid w:val="002E3623"/>
    <w:rsid w:val="002E3A1E"/>
    <w:rsid w:val="002E5852"/>
    <w:rsid w:val="002E62CB"/>
    <w:rsid w:val="002F4474"/>
    <w:rsid w:val="002F6060"/>
    <w:rsid w:val="002F632A"/>
    <w:rsid w:val="002F6BA7"/>
    <w:rsid w:val="002F6DF9"/>
    <w:rsid w:val="0030708D"/>
    <w:rsid w:val="00307240"/>
    <w:rsid w:val="003077B2"/>
    <w:rsid w:val="0031493A"/>
    <w:rsid w:val="003157FF"/>
    <w:rsid w:val="00316EF6"/>
    <w:rsid w:val="00321060"/>
    <w:rsid w:val="00322983"/>
    <w:rsid w:val="00324077"/>
    <w:rsid w:val="00324212"/>
    <w:rsid w:val="00324B2C"/>
    <w:rsid w:val="003255C2"/>
    <w:rsid w:val="00327BC1"/>
    <w:rsid w:val="00334F41"/>
    <w:rsid w:val="00335DDA"/>
    <w:rsid w:val="00345CA4"/>
    <w:rsid w:val="00347572"/>
    <w:rsid w:val="00354177"/>
    <w:rsid w:val="00356ADE"/>
    <w:rsid w:val="00363773"/>
    <w:rsid w:val="00363ECD"/>
    <w:rsid w:val="00364620"/>
    <w:rsid w:val="0036575D"/>
    <w:rsid w:val="003662FE"/>
    <w:rsid w:val="00371600"/>
    <w:rsid w:val="003718E5"/>
    <w:rsid w:val="00374F4E"/>
    <w:rsid w:val="00377EFB"/>
    <w:rsid w:val="00377FEF"/>
    <w:rsid w:val="00380CC9"/>
    <w:rsid w:val="00381A13"/>
    <w:rsid w:val="00384759"/>
    <w:rsid w:val="00384874"/>
    <w:rsid w:val="0038584F"/>
    <w:rsid w:val="00393915"/>
    <w:rsid w:val="003967C4"/>
    <w:rsid w:val="00397962"/>
    <w:rsid w:val="003A0BEF"/>
    <w:rsid w:val="003A65E7"/>
    <w:rsid w:val="003A711C"/>
    <w:rsid w:val="003A74D7"/>
    <w:rsid w:val="003C27A4"/>
    <w:rsid w:val="003C3242"/>
    <w:rsid w:val="003C3CAE"/>
    <w:rsid w:val="003C3E0C"/>
    <w:rsid w:val="003C422D"/>
    <w:rsid w:val="003C65DD"/>
    <w:rsid w:val="003C77D9"/>
    <w:rsid w:val="003D136B"/>
    <w:rsid w:val="003D410F"/>
    <w:rsid w:val="003D4B88"/>
    <w:rsid w:val="003D54E2"/>
    <w:rsid w:val="003E020F"/>
    <w:rsid w:val="003E1B87"/>
    <w:rsid w:val="003E6EB8"/>
    <w:rsid w:val="003E705B"/>
    <w:rsid w:val="003E7D17"/>
    <w:rsid w:val="003F27A6"/>
    <w:rsid w:val="003F48E7"/>
    <w:rsid w:val="003F4F09"/>
    <w:rsid w:val="003F58E6"/>
    <w:rsid w:val="003F6707"/>
    <w:rsid w:val="0040010D"/>
    <w:rsid w:val="00400481"/>
    <w:rsid w:val="0040212B"/>
    <w:rsid w:val="00402273"/>
    <w:rsid w:val="00402A04"/>
    <w:rsid w:val="0040339D"/>
    <w:rsid w:val="0040414C"/>
    <w:rsid w:val="00404A92"/>
    <w:rsid w:val="00407C63"/>
    <w:rsid w:val="00412B43"/>
    <w:rsid w:val="00414585"/>
    <w:rsid w:val="00417023"/>
    <w:rsid w:val="004178DA"/>
    <w:rsid w:val="004227C9"/>
    <w:rsid w:val="00425553"/>
    <w:rsid w:val="004304A0"/>
    <w:rsid w:val="00430821"/>
    <w:rsid w:val="00434896"/>
    <w:rsid w:val="0044451D"/>
    <w:rsid w:val="004468FB"/>
    <w:rsid w:val="00450CBD"/>
    <w:rsid w:val="0045119F"/>
    <w:rsid w:val="00452DB8"/>
    <w:rsid w:val="004544AF"/>
    <w:rsid w:val="00455F2F"/>
    <w:rsid w:val="00455FE6"/>
    <w:rsid w:val="004572A3"/>
    <w:rsid w:val="00457F8B"/>
    <w:rsid w:val="004602A0"/>
    <w:rsid w:val="00461FD2"/>
    <w:rsid w:val="004650FD"/>
    <w:rsid w:val="004663CD"/>
    <w:rsid w:val="0047047C"/>
    <w:rsid w:val="004709E6"/>
    <w:rsid w:val="00470C28"/>
    <w:rsid w:val="00471ACF"/>
    <w:rsid w:val="00474C39"/>
    <w:rsid w:val="004779C1"/>
    <w:rsid w:val="00482232"/>
    <w:rsid w:val="00482AFB"/>
    <w:rsid w:val="0048350E"/>
    <w:rsid w:val="00485553"/>
    <w:rsid w:val="00493919"/>
    <w:rsid w:val="00495866"/>
    <w:rsid w:val="00495967"/>
    <w:rsid w:val="004A0319"/>
    <w:rsid w:val="004A13C9"/>
    <w:rsid w:val="004A3229"/>
    <w:rsid w:val="004A3670"/>
    <w:rsid w:val="004A5F3F"/>
    <w:rsid w:val="004A787E"/>
    <w:rsid w:val="004B004D"/>
    <w:rsid w:val="004B3124"/>
    <w:rsid w:val="004B3A30"/>
    <w:rsid w:val="004B3C8B"/>
    <w:rsid w:val="004B4925"/>
    <w:rsid w:val="004B7EB5"/>
    <w:rsid w:val="004B7FB2"/>
    <w:rsid w:val="004C2B70"/>
    <w:rsid w:val="004C2CF9"/>
    <w:rsid w:val="004C51FC"/>
    <w:rsid w:val="004C7A16"/>
    <w:rsid w:val="004C7F62"/>
    <w:rsid w:val="004D122F"/>
    <w:rsid w:val="004D6130"/>
    <w:rsid w:val="004D6240"/>
    <w:rsid w:val="004D7A5B"/>
    <w:rsid w:val="004D7A90"/>
    <w:rsid w:val="004E1CFD"/>
    <w:rsid w:val="004E2C7D"/>
    <w:rsid w:val="004E41FE"/>
    <w:rsid w:val="004E5658"/>
    <w:rsid w:val="004E71EF"/>
    <w:rsid w:val="004F0210"/>
    <w:rsid w:val="004F023D"/>
    <w:rsid w:val="004F0FA6"/>
    <w:rsid w:val="004F15FB"/>
    <w:rsid w:val="004F361E"/>
    <w:rsid w:val="004F5183"/>
    <w:rsid w:val="004F5456"/>
    <w:rsid w:val="004F56C6"/>
    <w:rsid w:val="004F74AA"/>
    <w:rsid w:val="004F7BF1"/>
    <w:rsid w:val="00501013"/>
    <w:rsid w:val="005045E0"/>
    <w:rsid w:val="00511906"/>
    <w:rsid w:val="00511D16"/>
    <w:rsid w:val="00511F16"/>
    <w:rsid w:val="005159C1"/>
    <w:rsid w:val="00516A1C"/>
    <w:rsid w:val="00517F5F"/>
    <w:rsid w:val="0052091D"/>
    <w:rsid w:val="005233C5"/>
    <w:rsid w:val="0052613D"/>
    <w:rsid w:val="00526816"/>
    <w:rsid w:val="00527310"/>
    <w:rsid w:val="005276DF"/>
    <w:rsid w:val="00530BCC"/>
    <w:rsid w:val="005337A4"/>
    <w:rsid w:val="005355E2"/>
    <w:rsid w:val="00536353"/>
    <w:rsid w:val="00540117"/>
    <w:rsid w:val="00540919"/>
    <w:rsid w:val="005413B4"/>
    <w:rsid w:val="005428C7"/>
    <w:rsid w:val="00543C24"/>
    <w:rsid w:val="00544895"/>
    <w:rsid w:val="00544CEC"/>
    <w:rsid w:val="00547005"/>
    <w:rsid w:val="0055195E"/>
    <w:rsid w:val="00552A37"/>
    <w:rsid w:val="00552E2E"/>
    <w:rsid w:val="00554011"/>
    <w:rsid w:val="00554809"/>
    <w:rsid w:val="00554843"/>
    <w:rsid w:val="00557D90"/>
    <w:rsid w:val="0056015C"/>
    <w:rsid w:val="0056064C"/>
    <w:rsid w:val="00560AB9"/>
    <w:rsid w:val="00563351"/>
    <w:rsid w:val="005636B0"/>
    <w:rsid w:val="00571048"/>
    <w:rsid w:val="005804C4"/>
    <w:rsid w:val="00585A6F"/>
    <w:rsid w:val="0058749D"/>
    <w:rsid w:val="00587EDF"/>
    <w:rsid w:val="00591665"/>
    <w:rsid w:val="00593E95"/>
    <w:rsid w:val="0059605A"/>
    <w:rsid w:val="005976CE"/>
    <w:rsid w:val="0059792F"/>
    <w:rsid w:val="005A2CC1"/>
    <w:rsid w:val="005A6C28"/>
    <w:rsid w:val="005A71C2"/>
    <w:rsid w:val="005A7665"/>
    <w:rsid w:val="005B1F61"/>
    <w:rsid w:val="005B3D5B"/>
    <w:rsid w:val="005B6CA5"/>
    <w:rsid w:val="005B7B75"/>
    <w:rsid w:val="005C1258"/>
    <w:rsid w:val="005C151E"/>
    <w:rsid w:val="005C1E0D"/>
    <w:rsid w:val="005C4FEE"/>
    <w:rsid w:val="005C5586"/>
    <w:rsid w:val="005C5B39"/>
    <w:rsid w:val="005C6E1C"/>
    <w:rsid w:val="005D0C34"/>
    <w:rsid w:val="005D23FB"/>
    <w:rsid w:val="005D2DAD"/>
    <w:rsid w:val="005D58E6"/>
    <w:rsid w:val="005D68FE"/>
    <w:rsid w:val="005D6B9A"/>
    <w:rsid w:val="005D6F99"/>
    <w:rsid w:val="005D7D69"/>
    <w:rsid w:val="005E2D51"/>
    <w:rsid w:val="005E3D5E"/>
    <w:rsid w:val="005E418D"/>
    <w:rsid w:val="005E6C30"/>
    <w:rsid w:val="005E7A83"/>
    <w:rsid w:val="005F251D"/>
    <w:rsid w:val="005F3A95"/>
    <w:rsid w:val="005F5226"/>
    <w:rsid w:val="00601572"/>
    <w:rsid w:val="00602ACD"/>
    <w:rsid w:val="00602B03"/>
    <w:rsid w:val="00603E78"/>
    <w:rsid w:val="006047CF"/>
    <w:rsid w:val="0060496B"/>
    <w:rsid w:val="00604981"/>
    <w:rsid w:val="00604AF7"/>
    <w:rsid w:val="00604B72"/>
    <w:rsid w:val="00605FF6"/>
    <w:rsid w:val="006064EA"/>
    <w:rsid w:val="00606F94"/>
    <w:rsid w:val="006104F9"/>
    <w:rsid w:val="00611B52"/>
    <w:rsid w:val="0061312C"/>
    <w:rsid w:val="00614F2B"/>
    <w:rsid w:val="00616681"/>
    <w:rsid w:val="00616921"/>
    <w:rsid w:val="00621A68"/>
    <w:rsid w:val="006249E5"/>
    <w:rsid w:val="006249EB"/>
    <w:rsid w:val="00624B93"/>
    <w:rsid w:val="0062764B"/>
    <w:rsid w:val="00627ED4"/>
    <w:rsid w:val="0063017C"/>
    <w:rsid w:val="006306CC"/>
    <w:rsid w:val="006307FC"/>
    <w:rsid w:val="0063153B"/>
    <w:rsid w:val="00632965"/>
    <w:rsid w:val="00633F3B"/>
    <w:rsid w:val="00634A8D"/>
    <w:rsid w:val="00641EBA"/>
    <w:rsid w:val="006428B3"/>
    <w:rsid w:val="0064374A"/>
    <w:rsid w:val="006460A7"/>
    <w:rsid w:val="006463A0"/>
    <w:rsid w:val="00651310"/>
    <w:rsid w:val="006535D4"/>
    <w:rsid w:val="00654F07"/>
    <w:rsid w:val="00655E89"/>
    <w:rsid w:val="006561CD"/>
    <w:rsid w:val="006579F8"/>
    <w:rsid w:val="00661D78"/>
    <w:rsid w:val="006635C3"/>
    <w:rsid w:val="00664E35"/>
    <w:rsid w:val="00664FFF"/>
    <w:rsid w:val="00667281"/>
    <w:rsid w:val="0067030C"/>
    <w:rsid w:val="006705C9"/>
    <w:rsid w:val="00670CD0"/>
    <w:rsid w:val="0067208D"/>
    <w:rsid w:val="006729EF"/>
    <w:rsid w:val="00673C3D"/>
    <w:rsid w:val="00674222"/>
    <w:rsid w:val="00676117"/>
    <w:rsid w:val="00677161"/>
    <w:rsid w:val="00682807"/>
    <w:rsid w:val="00683233"/>
    <w:rsid w:val="0068390D"/>
    <w:rsid w:val="00684891"/>
    <w:rsid w:val="00684BED"/>
    <w:rsid w:val="00686818"/>
    <w:rsid w:val="006868DD"/>
    <w:rsid w:val="00687873"/>
    <w:rsid w:val="00687E89"/>
    <w:rsid w:val="00691BC0"/>
    <w:rsid w:val="00693470"/>
    <w:rsid w:val="006957CE"/>
    <w:rsid w:val="00697EB5"/>
    <w:rsid w:val="006A167C"/>
    <w:rsid w:val="006A42A8"/>
    <w:rsid w:val="006A51DF"/>
    <w:rsid w:val="006A5385"/>
    <w:rsid w:val="006A545E"/>
    <w:rsid w:val="006A630A"/>
    <w:rsid w:val="006B0507"/>
    <w:rsid w:val="006B24AF"/>
    <w:rsid w:val="006B3942"/>
    <w:rsid w:val="006B4016"/>
    <w:rsid w:val="006B40E1"/>
    <w:rsid w:val="006B5507"/>
    <w:rsid w:val="006B5E22"/>
    <w:rsid w:val="006B66F2"/>
    <w:rsid w:val="006B6BB2"/>
    <w:rsid w:val="006B7AB4"/>
    <w:rsid w:val="006C1581"/>
    <w:rsid w:val="006C1BCD"/>
    <w:rsid w:val="006C1CE6"/>
    <w:rsid w:val="006C345E"/>
    <w:rsid w:val="006C3968"/>
    <w:rsid w:val="006C39F8"/>
    <w:rsid w:val="006C428A"/>
    <w:rsid w:val="006C5426"/>
    <w:rsid w:val="006C6001"/>
    <w:rsid w:val="006C627F"/>
    <w:rsid w:val="006C6F58"/>
    <w:rsid w:val="006D41BF"/>
    <w:rsid w:val="006D4714"/>
    <w:rsid w:val="006D4E36"/>
    <w:rsid w:val="006D51BB"/>
    <w:rsid w:val="006E21D3"/>
    <w:rsid w:val="006E2227"/>
    <w:rsid w:val="006E2242"/>
    <w:rsid w:val="006E246D"/>
    <w:rsid w:val="006E3120"/>
    <w:rsid w:val="006E7269"/>
    <w:rsid w:val="006E7BCA"/>
    <w:rsid w:val="006F0527"/>
    <w:rsid w:val="006F0B4F"/>
    <w:rsid w:val="006F0D47"/>
    <w:rsid w:val="006F1F9A"/>
    <w:rsid w:val="006F2071"/>
    <w:rsid w:val="006F2788"/>
    <w:rsid w:val="006F4DA4"/>
    <w:rsid w:val="006F5BB5"/>
    <w:rsid w:val="006F6181"/>
    <w:rsid w:val="0070019E"/>
    <w:rsid w:val="00702CB3"/>
    <w:rsid w:val="0070439F"/>
    <w:rsid w:val="00705B83"/>
    <w:rsid w:val="0070768B"/>
    <w:rsid w:val="0070798A"/>
    <w:rsid w:val="007138AD"/>
    <w:rsid w:val="007173B7"/>
    <w:rsid w:val="007203E3"/>
    <w:rsid w:val="007238B3"/>
    <w:rsid w:val="00724F58"/>
    <w:rsid w:val="007307FC"/>
    <w:rsid w:val="00730893"/>
    <w:rsid w:val="00731F59"/>
    <w:rsid w:val="00732C93"/>
    <w:rsid w:val="00732F81"/>
    <w:rsid w:val="007341B9"/>
    <w:rsid w:val="00736421"/>
    <w:rsid w:val="00741D9E"/>
    <w:rsid w:val="00750A6B"/>
    <w:rsid w:val="00750FF9"/>
    <w:rsid w:val="007564B4"/>
    <w:rsid w:val="0076185D"/>
    <w:rsid w:val="00761A57"/>
    <w:rsid w:val="00764168"/>
    <w:rsid w:val="007653ED"/>
    <w:rsid w:val="0076606C"/>
    <w:rsid w:val="00766635"/>
    <w:rsid w:val="00766D13"/>
    <w:rsid w:val="00773077"/>
    <w:rsid w:val="00774887"/>
    <w:rsid w:val="007754A9"/>
    <w:rsid w:val="00776CFF"/>
    <w:rsid w:val="00777ED1"/>
    <w:rsid w:val="007828DF"/>
    <w:rsid w:val="007836BF"/>
    <w:rsid w:val="007838C9"/>
    <w:rsid w:val="0079054C"/>
    <w:rsid w:val="00791364"/>
    <w:rsid w:val="0079221E"/>
    <w:rsid w:val="00793972"/>
    <w:rsid w:val="00793AA0"/>
    <w:rsid w:val="0079484D"/>
    <w:rsid w:val="00795607"/>
    <w:rsid w:val="0079575B"/>
    <w:rsid w:val="00795B4F"/>
    <w:rsid w:val="00796371"/>
    <w:rsid w:val="007A07A2"/>
    <w:rsid w:val="007A091B"/>
    <w:rsid w:val="007A22CA"/>
    <w:rsid w:val="007A3A24"/>
    <w:rsid w:val="007A550C"/>
    <w:rsid w:val="007A5C74"/>
    <w:rsid w:val="007A6078"/>
    <w:rsid w:val="007B0160"/>
    <w:rsid w:val="007B23E9"/>
    <w:rsid w:val="007B29C9"/>
    <w:rsid w:val="007B2D86"/>
    <w:rsid w:val="007B36E7"/>
    <w:rsid w:val="007B4006"/>
    <w:rsid w:val="007B4F6D"/>
    <w:rsid w:val="007B79D0"/>
    <w:rsid w:val="007B7AA5"/>
    <w:rsid w:val="007C161E"/>
    <w:rsid w:val="007C1EB2"/>
    <w:rsid w:val="007C4200"/>
    <w:rsid w:val="007C4A8B"/>
    <w:rsid w:val="007C7D29"/>
    <w:rsid w:val="007D22B2"/>
    <w:rsid w:val="007D3746"/>
    <w:rsid w:val="007D3770"/>
    <w:rsid w:val="007D3A27"/>
    <w:rsid w:val="007D6105"/>
    <w:rsid w:val="007E0406"/>
    <w:rsid w:val="007E0D08"/>
    <w:rsid w:val="007E4BDB"/>
    <w:rsid w:val="007E4C39"/>
    <w:rsid w:val="007E6BDC"/>
    <w:rsid w:val="007F05C7"/>
    <w:rsid w:val="007F216B"/>
    <w:rsid w:val="007F2FF2"/>
    <w:rsid w:val="007F5C1F"/>
    <w:rsid w:val="007F6BD8"/>
    <w:rsid w:val="008013BD"/>
    <w:rsid w:val="008020AA"/>
    <w:rsid w:val="008022E2"/>
    <w:rsid w:val="008030E7"/>
    <w:rsid w:val="008032BA"/>
    <w:rsid w:val="00803317"/>
    <w:rsid w:val="00811CC6"/>
    <w:rsid w:val="0081286D"/>
    <w:rsid w:val="00812938"/>
    <w:rsid w:val="00814CFF"/>
    <w:rsid w:val="00815D50"/>
    <w:rsid w:val="0081624F"/>
    <w:rsid w:val="00823543"/>
    <w:rsid w:val="008267CC"/>
    <w:rsid w:val="00827101"/>
    <w:rsid w:val="00830B21"/>
    <w:rsid w:val="00835AC3"/>
    <w:rsid w:val="00841556"/>
    <w:rsid w:val="008415B0"/>
    <w:rsid w:val="00842068"/>
    <w:rsid w:val="00842ED0"/>
    <w:rsid w:val="0084420C"/>
    <w:rsid w:val="00845634"/>
    <w:rsid w:val="00854178"/>
    <w:rsid w:val="00855C50"/>
    <w:rsid w:val="00856D8C"/>
    <w:rsid w:val="00862CDC"/>
    <w:rsid w:val="0086623F"/>
    <w:rsid w:val="0087046A"/>
    <w:rsid w:val="00874EBC"/>
    <w:rsid w:val="00875A00"/>
    <w:rsid w:val="00875F82"/>
    <w:rsid w:val="00876F6F"/>
    <w:rsid w:val="008773CD"/>
    <w:rsid w:val="008834E9"/>
    <w:rsid w:val="00890788"/>
    <w:rsid w:val="008916A6"/>
    <w:rsid w:val="0089211A"/>
    <w:rsid w:val="00894F6C"/>
    <w:rsid w:val="008968CB"/>
    <w:rsid w:val="00896D1F"/>
    <w:rsid w:val="008973DA"/>
    <w:rsid w:val="008A4C1A"/>
    <w:rsid w:val="008A5870"/>
    <w:rsid w:val="008A663D"/>
    <w:rsid w:val="008A755C"/>
    <w:rsid w:val="008B219E"/>
    <w:rsid w:val="008B317A"/>
    <w:rsid w:val="008B67DC"/>
    <w:rsid w:val="008B7E14"/>
    <w:rsid w:val="008C0EF1"/>
    <w:rsid w:val="008C138F"/>
    <w:rsid w:val="008C195B"/>
    <w:rsid w:val="008D098A"/>
    <w:rsid w:val="008D1FCA"/>
    <w:rsid w:val="008D2103"/>
    <w:rsid w:val="008D45A3"/>
    <w:rsid w:val="008D4BD9"/>
    <w:rsid w:val="008D5ED3"/>
    <w:rsid w:val="008D651A"/>
    <w:rsid w:val="008E3002"/>
    <w:rsid w:val="008E36A9"/>
    <w:rsid w:val="008E3F34"/>
    <w:rsid w:val="008E7A63"/>
    <w:rsid w:val="008F12C4"/>
    <w:rsid w:val="008F14B6"/>
    <w:rsid w:val="008F14B8"/>
    <w:rsid w:val="008F2D95"/>
    <w:rsid w:val="008F31D8"/>
    <w:rsid w:val="008F455B"/>
    <w:rsid w:val="008F4E33"/>
    <w:rsid w:val="008F5BC8"/>
    <w:rsid w:val="008F5C01"/>
    <w:rsid w:val="008F78F2"/>
    <w:rsid w:val="00900689"/>
    <w:rsid w:val="00900C3E"/>
    <w:rsid w:val="009012D6"/>
    <w:rsid w:val="0090285E"/>
    <w:rsid w:val="00905957"/>
    <w:rsid w:val="00905E22"/>
    <w:rsid w:val="009072F4"/>
    <w:rsid w:val="009107DE"/>
    <w:rsid w:val="00911196"/>
    <w:rsid w:val="00911612"/>
    <w:rsid w:val="0091379A"/>
    <w:rsid w:val="00914036"/>
    <w:rsid w:val="00916E15"/>
    <w:rsid w:val="00916EC0"/>
    <w:rsid w:val="00916F07"/>
    <w:rsid w:val="009219C1"/>
    <w:rsid w:val="009234F5"/>
    <w:rsid w:val="0092560C"/>
    <w:rsid w:val="00930947"/>
    <w:rsid w:val="0093190B"/>
    <w:rsid w:val="0093701F"/>
    <w:rsid w:val="00937713"/>
    <w:rsid w:val="00940B60"/>
    <w:rsid w:val="00941D71"/>
    <w:rsid w:val="00941D7E"/>
    <w:rsid w:val="00942453"/>
    <w:rsid w:val="00945EA4"/>
    <w:rsid w:val="0094622F"/>
    <w:rsid w:val="00946976"/>
    <w:rsid w:val="00947114"/>
    <w:rsid w:val="00951398"/>
    <w:rsid w:val="00953463"/>
    <w:rsid w:val="009562A5"/>
    <w:rsid w:val="00956ACD"/>
    <w:rsid w:val="009604AE"/>
    <w:rsid w:val="00961E1D"/>
    <w:rsid w:val="009625AB"/>
    <w:rsid w:val="009636A9"/>
    <w:rsid w:val="009641FD"/>
    <w:rsid w:val="00964FC4"/>
    <w:rsid w:val="00966B80"/>
    <w:rsid w:val="00967282"/>
    <w:rsid w:val="009676AA"/>
    <w:rsid w:val="00967931"/>
    <w:rsid w:val="0097130F"/>
    <w:rsid w:val="009719AD"/>
    <w:rsid w:val="009738BE"/>
    <w:rsid w:val="009807CF"/>
    <w:rsid w:val="00980A13"/>
    <w:rsid w:val="009811CE"/>
    <w:rsid w:val="00983A62"/>
    <w:rsid w:val="00984162"/>
    <w:rsid w:val="009853DD"/>
    <w:rsid w:val="00985AF3"/>
    <w:rsid w:val="00986FE2"/>
    <w:rsid w:val="009872C5"/>
    <w:rsid w:val="0099047D"/>
    <w:rsid w:val="0099090C"/>
    <w:rsid w:val="00990B07"/>
    <w:rsid w:val="009920B8"/>
    <w:rsid w:val="00992842"/>
    <w:rsid w:val="00994365"/>
    <w:rsid w:val="009A040B"/>
    <w:rsid w:val="009A1997"/>
    <w:rsid w:val="009A3EA5"/>
    <w:rsid w:val="009A4004"/>
    <w:rsid w:val="009A64B0"/>
    <w:rsid w:val="009A6DEC"/>
    <w:rsid w:val="009A7D72"/>
    <w:rsid w:val="009B0031"/>
    <w:rsid w:val="009B1026"/>
    <w:rsid w:val="009B1B4D"/>
    <w:rsid w:val="009B1F4A"/>
    <w:rsid w:val="009B28BD"/>
    <w:rsid w:val="009B569F"/>
    <w:rsid w:val="009B5DC2"/>
    <w:rsid w:val="009C2E8A"/>
    <w:rsid w:val="009C3CFE"/>
    <w:rsid w:val="009C44BC"/>
    <w:rsid w:val="009C7A9E"/>
    <w:rsid w:val="009D089E"/>
    <w:rsid w:val="009D0B69"/>
    <w:rsid w:val="009D0E27"/>
    <w:rsid w:val="009D2029"/>
    <w:rsid w:val="009D4A46"/>
    <w:rsid w:val="009D5761"/>
    <w:rsid w:val="009D6CC0"/>
    <w:rsid w:val="009E04F1"/>
    <w:rsid w:val="009E0832"/>
    <w:rsid w:val="009E0AAA"/>
    <w:rsid w:val="009E0C9A"/>
    <w:rsid w:val="009E0E91"/>
    <w:rsid w:val="009E1097"/>
    <w:rsid w:val="009E2816"/>
    <w:rsid w:val="009E381E"/>
    <w:rsid w:val="009E3D0C"/>
    <w:rsid w:val="009E3FA0"/>
    <w:rsid w:val="009E4352"/>
    <w:rsid w:val="009E6895"/>
    <w:rsid w:val="009E71C7"/>
    <w:rsid w:val="009E7579"/>
    <w:rsid w:val="009F13FA"/>
    <w:rsid w:val="009F388F"/>
    <w:rsid w:val="009F4BC6"/>
    <w:rsid w:val="009F6E99"/>
    <w:rsid w:val="00A0081C"/>
    <w:rsid w:val="00A01544"/>
    <w:rsid w:val="00A03BD6"/>
    <w:rsid w:val="00A03CDC"/>
    <w:rsid w:val="00A05908"/>
    <w:rsid w:val="00A05AAB"/>
    <w:rsid w:val="00A07A2C"/>
    <w:rsid w:val="00A10AD4"/>
    <w:rsid w:val="00A10C40"/>
    <w:rsid w:val="00A110D4"/>
    <w:rsid w:val="00A12B5C"/>
    <w:rsid w:val="00A13029"/>
    <w:rsid w:val="00A1384A"/>
    <w:rsid w:val="00A14234"/>
    <w:rsid w:val="00A14CBB"/>
    <w:rsid w:val="00A215D7"/>
    <w:rsid w:val="00A21A85"/>
    <w:rsid w:val="00A223CF"/>
    <w:rsid w:val="00A22907"/>
    <w:rsid w:val="00A231B3"/>
    <w:rsid w:val="00A23498"/>
    <w:rsid w:val="00A23B8E"/>
    <w:rsid w:val="00A24E7F"/>
    <w:rsid w:val="00A25452"/>
    <w:rsid w:val="00A3174D"/>
    <w:rsid w:val="00A32866"/>
    <w:rsid w:val="00A32DB8"/>
    <w:rsid w:val="00A33081"/>
    <w:rsid w:val="00A34FE5"/>
    <w:rsid w:val="00A3797D"/>
    <w:rsid w:val="00A37B2E"/>
    <w:rsid w:val="00A4072E"/>
    <w:rsid w:val="00A41461"/>
    <w:rsid w:val="00A4196B"/>
    <w:rsid w:val="00A43F93"/>
    <w:rsid w:val="00A448A1"/>
    <w:rsid w:val="00A44A89"/>
    <w:rsid w:val="00A44D01"/>
    <w:rsid w:val="00A45924"/>
    <w:rsid w:val="00A46B02"/>
    <w:rsid w:val="00A51A73"/>
    <w:rsid w:val="00A51DC9"/>
    <w:rsid w:val="00A60356"/>
    <w:rsid w:val="00A60EF5"/>
    <w:rsid w:val="00A62ED0"/>
    <w:rsid w:val="00A632F1"/>
    <w:rsid w:val="00A649A5"/>
    <w:rsid w:val="00A64CB0"/>
    <w:rsid w:val="00A67C7E"/>
    <w:rsid w:val="00A744DE"/>
    <w:rsid w:val="00A7502D"/>
    <w:rsid w:val="00A76E71"/>
    <w:rsid w:val="00A802AA"/>
    <w:rsid w:val="00A8099C"/>
    <w:rsid w:val="00A833CA"/>
    <w:rsid w:val="00A83E35"/>
    <w:rsid w:val="00A842BE"/>
    <w:rsid w:val="00A848FD"/>
    <w:rsid w:val="00A85169"/>
    <w:rsid w:val="00A8612D"/>
    <w:rsid w:val="00A91135"/>
    <w:rsid w:val="00A94170"/>
    <w:rsid w:val="00A959DB"/>
    <w:rsid w:val="00AA199E"/>
    <w:rsid w:val="00AA444C"/>
    <w:rsid w:val="00AA4AD8"/>
    <w:rsid w:val="00AB04EE"/>
    <w:rsid w:val="00AB162F"/>
    <w:rsid w:val="00AB1E87"/>
    <w:rsid w:val="00AB1ECD"/>
    <w:rsid w:val="00AB477D"/>
    <w:rsid w:val="00AB573F"/>
    <w:rsid w:val="00AC02DD"/>
    <w:rsid w:val="00AC03A6"/>
    <w:rsid w:val="00AC2C1F"/>
    <w:rsid w:val="00AC609E"/>
    <w:rsid w:val="00AC7130"/>
    <w:rsid w:val="00AC761A"/>
    <w:rsid w:val="00AC78A4"/>
    <w:rsid w:val="00AD1CBD"/>
    <w:rsid w:val="00AD7410"/>
    <w:rsid w:val="00AE67F7"/>
    <w:rsid w:val="00AE7F6E"/>
    <w:rsid w:val="00AF09AF"/>
    <w:rsid w:val="00AF0C08"/>
    <w:rsid w:val="00AF1D31"/>
    <w:rsid w:val="00AF23D8"/>
    <w:rsid w:val="00AF2774"/>
    <w:rsid w:val="00AF63DD"/>
    <w:rsid w:val="00AF63EB"/>
    <w:rsid w:val="00B01FA4"/>
    <w:rsid w:val="00B02B13"/>
    <w:rsid w:val="00B02C97"/>
    <w:rsid w:val="00B03BB4"/>
    <w:rsid w:val="00B06E57"/>
    <w:rsid w:val="00B16A37"/>
    <w:rsid w:val="00B16D79"/>
    <w:rsid w:val="00B16F82"/>
    <w:rsid w:val="00B17D31"/>
    <w:rsid w:val="00B200F8"/>
    <w:rsid w:val="00B25DA8"/>
    <w:rsid w:val="00B31162"/>
    <w:rsid w:val="00B32347"/>
    <w:rsid w:val="00B337BE"/>
    <w:rsid w:val="00B35947"/>
    <w:rsid w:val="00B3787B"/>
    <w:rsid w:val="00B40A62"/>
    <w:rsid w:val="00B41CCA"/>
    <w:rsid w:val="00B42135"/>
    <w:rsid w:val="00B4261D"/>
    <w:rsid w:val="00B43C18"/>
    <w:rsid w:val="00B44191"/>
    <w:rsid w:val="00B52291"/>
    <w:rsid w:val="00B52C8D"/>
    <w:rsid w:val="00B55196"/>
    <w:rsid w:val="00B559AE"/>
    <w:rsid w:val="00B578D0"/>
    <w:rsid w:val="00B62E04"/>
    <w:rsid w:val="00B630B9"/>
    <w:rsid w:val="00B63AA4"/>
    <w:rsid w:val="00B64444"/>
    <w:rsid w:val="00B64F66"/>
    <w:rsid w:val="00B65827"/>
    <w:rsid w:val="00B65B62"/>
    <w:rsid w:val="00B67DAD"/>
    <w:rsid w:val="00B701DF"/>
    <w:rsid w:val="00B71407"/>
    <w:rsid w:val="00B7213D"/>
    <w:rsid w:val="00B817C3"/>
    <w:rsid w:val="00B81916"/>
    <w:rsid w:val="00B85FD1"/>
    <w:rsid w:val="00B862C3"/>
    <w:rsid w:val="00B92267"/>
    <w:rsid w:val="00B92A78"/>
    <w:rsid w:val="00B9463E"/>
    <w:rsid w:val="00B946C3"/>
    <w:rsid w:val="00B955CB"/>
    <w:rsid w:val="00B97F49"/>
    <w:rsid w:val="00BA03BA"/>
    <w:rsid w:val="00BA260F"/>
    <w:rsid w:val="00BA2DF0"/>
    <w:rsid w:val="00BA4A90"/>
    <w:rsid w:val="00BA7336"/>
    <w:rsid w:val="00BB112C"/>
    <w:rsid w:val="00BB2640"/>
    <w:rsid w:val="00BB4EFE"/>
    <w:rsid w:val="00BB4F28"/>
    <w:rsid w:val="00BB7E45"/>
    <w:rsid w:val="00BC0EBA"/>
    <w:rsid w:val="00BC0F2D"/>
    <w:rsid w:val="00BC7476"/>
    <w:rsid w:val="00BC7ADB"/>
    <w:rsid w:val="00BD366F"/>
    <w:rsid w:val="00BD40AC"/>
    <w:rsid w:val="00BD4728"/>
    <w:rsid w:val="00BD60AF"/>
    <w:rsid w:val="00BD64E4"/>
    <w:rsid w:val="00BE2E9A"/>
    <w:rsid w:val="00BE4A11"/>
    <w:rsid w:val="00BE4C28"/>
    <w:rsid w:val="00BE7447"/>
    <w:rsid w:val="00BF282D"/>
    <w:rsid w:val="00BF3202"/>
    <w:rsid w:val="00BF3D81"/>
    <w:rsid w:val="00BF50EB"/>
    <w:rsid w:val="00BF7231"/>
    <w:rsid w:val="00C00B69"/>
    <w:rsid w:val="00C02ED6"/>
    <w:rsid w:val="00C047DE"/>
    <w:rsid w:val="00C05F29"/>
    <w:rsid w:val="00C064EE"/>
    <w:rsid w:val="00C06A5B"/>
    <w:rsid w:val="00C102BE"/>
    <w:rsid w:val="00C10676"/>
    <w:rsid w:val="00C10765"/>
    <w:rsid w:val="00C13FBC"/>
    <w:rsid w:val="00C15964"/>
    <w:rsid w:val="00C173BD"/>
    <w:rsid w:val="00C179AC"/>
    <w:rsid w:val="00C20233"/>
    <w:rsid w:val="00C22047"/>
    <w:rsid w:val="00C22761"/>
    <w:rsid w:val="00C23181"/>
    <w:rsid w:val="00C305AC"/>
    <w:rsid w:val="00C30AD1"/>
    <w:rsid w:val="00C35728"/>
    <w:rsid w:val="00C359EE"/>
    <w:rsid w:val="00C36F21"/>
    <w:rsid w:val="00C37075"/>
    <w:rsid w:val="00C43DA7"/>
    <w:rsid w:val="00C45425"/>
    <w:rsid w:val="00C4608D"/>
    <w:rsid w:val="00C463D2"/>
    <w:rsid w:val="00C46C0D"/>
    <w:rsid w:val="00C51BC5"/>
    <w:rsid w:val="00C5768A"/>
    <w:rsid w:val="00C57B6F"/>
    <w:rsid w:val="00C66489"/>
    <w:rsid w:val="00C705AF"/>
    <w:rsid w:val="00C719D8"/>
    <w:rsid w:val="00C734D9"/>
    <w:rsid w:val="00C7369E"/>
    <w:rsid w:val="00C73CA0"/>
    <w:rsid w:val="00C74471"/>
    <w:rsid w:val="00C74556"/>
    <w:rsid w:val="00C77F61"/>
    <w:rsid w:val="00C80B79"/>
    <w:rsid w:val="00C82FA4"/>
    <w:rsid w:val="00C8300C"/>
    <w:rsid w:val="00C86C55"/>
    <w:rsid w:val="00C870C2"/>
    <w:rsid w:val="00C87C67"/>
    <w:rsid w:val="00C90015"/>
    <w:rsid w:val="00C93857"/>
    <w:rsid w:val="00C93FCA"/>
    <w:rsid w:val="00C95BE6"/>
    <w:rsid w:val="00C97489"/>
    <w:rsid w:val="00CA2D79"/>
    <w:rsid w:val="00CA33FC"/>
    <w:rsid w:val="00CA34C4"/>
    <w:rsid w:val="00CA475A"/>
    <w:rsid w:val="00CA5102"/>
    <w:rsid w:val="00CA7391"/>
    <w:rsid w:val="00CB193D"/>
    <w:rsid w:val="00CC03CF"/>
    <w:rsid w:val="00CC19BB"/>
    <w:rsid w:val="00CC21FF"/>
    <w:rsid w:val="00CC2DBA"/>
    <w:rsid w:val="00CC6B4A"/>
    <w:rsid w:val="00CC7D0D"/>
    <w:rsid w:val="00CD3449"/>
    <w:rsid w:val="00CD34DB"/>
    <w:rsid w:val="00CD48F8"/>
    <w:rsid w:val="00CD5A47"/>
    <w:rsid w:val="00CE079E"/>
    <w:rsid w:val="00CE07C7"/>
    <w:rsid w:val="00CE1BED"/>
    <w:rsid w:val="00CE3305"/>
    <w:rsid w:val="00CE3B7A"/>
    <w:rsid w:val="00CE77C9"/>
    <w:rsid w:val="00CF0970"/>
    <w:rsid w:val="00CF4B0B"/>
    <w:rsid w:val="00CF4D10"/>
    <w:rsid w:val="00CF5ABD"/>
    <w:rsid w:val="00CF6C1B"/>
    <w:rsid w:val="00D015FE"/>
    <w:rsid w:val="00D04E29"/>
    <w:rsid w:val="00D053DE"/>
    <w:rsid w:val="00D06ED8"/>
    <w:rsid w:val="00D07ABD"/>
    <w:rsid w:val="00D12714"/>
    <w:rsid w:val="00D1720C"/>
    <w:rsid w:val="00D17407"/>
    <w:rsid w:val="00D22085"/>
    <w:rsid w:val="00D2343D"/>
    <w:rsid w:val="00D24095"/>
    <w:rsid w:val="00D24EAF"/>
    <w:rsid w:val="00D25FFB"/>
    <w:rsid w:val="00D40193"/>
    <w:rsid w:val="00D40F04"/>
    <w:rsid w:val="00D4346D"/>
    <w:rsid w:val="00D44658"/>
    <w:rsid w:val="00D450CA"/>
    <w:rsid w:val="00D4552D"/>
    <w:rsid w:val="00D45846"/>
    <w:rsid w:val="00D470C8"/>
    <w:rsid w:val="00D47148"/>
    <w:rsid w:val="00D47C7F"/>
    <w:rsid w:val="00D50EAC"/>
    <w:rsid w:val="00D56349"/>
    <w:rsid w:val="00D576B5"/>
    <w:rsid w:val="00D576CD"/>
    <w:rsid w:val="00D57EFE"/>
    <w:rsid w:val="00D620DA"/>
    <w:rsid w:val="00D6312D"/>
    <w:rsid w:val="00D638D4"/>
    <w:rsid w:val="00D638F1"/>
    <w:rsid w:val="00D65911"/>
    <w:rsid w:val="00D71881"/>
    <w:rsid w:val="00D73EE4"/>
    <w:rsid w:val="00D74898"/>
    <w:rsid w:val="00D75765"/>
    <w:rsid w:val="00D7601B"/>
    <w:rsid w:val="00D76C74"/>
    <w:rsid w:val="00D847CA"/>
    <w:rsid w:val="00D84F44"/>
    <w:rsid w:val="00D900EB"/>
    <w:rsid w:val="00D94069"/>
    <w:rsid w:val="00D94EAA"/>
    <w:rsid w:val="00DA0065"/>
    <w:rsid w:val="00DB0286"/>
    <w:rsid w:val="00DB40D3"/>
    <w:rsid w:val="00DB5F7F"/>
    <w:rsid w:val="00DC1194"/>
    <w:rsid w:val="00DC1ED0"/>
    <w:rsid w:val="00DC32B1"/>
    <w:rsid w:val="00DC4148"/>
    <w:rsid w:val="00DC6F15"/>
    <w:rsid w:val="00DC71DA"/>
    <w:rsid w:val="00DC78CF"/>
    <w:rsid w:val="00DC7CCC"/>
    <w:rsid w:val="00DD35B0"/>
    <w:rsid w:val="00DD36A7"/>
    <w:rsid w:val="00DD5F14"/>
    <w:rsid w:val="00DD7D71"/>
    <w:rsid w:val="00DE0F35"/>
    <w:rsid w:val="00DE130A"/>
    <w:rsid w:val="00DE2556"/>
    <w:rsid w:val="00DE2F17"/>
    <w:rsid w:val="00DF05C7"/>
    <w:rsid w:val="00DF399F"/>
    <w:rsid w:val="00DF3F4B"/>
    <w:rsid w:val="00E00902"/>
    <w:rsid w:val="00E025B3"/>
    <w:rsid w:val="00E02A58"/>
    <w:rsid w:val="00E03EE6"/>
    <w:rsid w:val="00E0607A"/>
    <w:rsid w:val="00E066CA"/>
    <w:rsid w:val="00E07F1E"/>
    <w:rsid w:val="00E07F76"/>
    <w:rsid w:val="00E101A3"/>
    <w:rsid w:val="00E10F4F"/>
    <w:rsid w:val="00E1101D"/>
    <w:rsid w:val="00E12552"/>
    <w:rsid w:val="00E13481"/>
    <w:rsid w:val="00E13B00"/>
    <w:rsid w:val="00E13C6E"/>
    <w:rsid w:val="00E153C4"/>
    <w:rsid w:val="00E1561A"/>
    <w:rsid w:val="00E157C0"/>
    <w:rsid w:val="00E16BB8"/>
    <w:rsid w:val="00E16DBC"/>
    <w:rsid w:val="00E17321"/>
    <w:rsid w:val="00E215A8"/>
    <w:rsid w:val="00E2238E"/>
    <w:rsid w:val="00E247BD"/>
    <w:rsid w:val="00E24CED"/>
    <w:rsid w:val="00E25DF2"/>
    <w:rsid w:val="00E26910"/>
    <w:rsid w:val="00E2768C"/>
    <w:rsid w:val="00E30FFA"/>
    <w:rsid w:val="00E3212A"/>
    <w:rsid w:val="00E37165"/>
    <w:rsid w:val="00E3799F"/>
    <w:rsid w:val="00E4039D"/>
    <w:rsid w:val="00E4061F"/>
    <w:rsid w:val="00E41AB6"/>
    <w:rsid w:val="00E446F7"/>
    <w:rsid w:val="00E50AEC"/>
    <w:rsid w:val="00E50B7F"/>
    <w:rsid w:val="00E50DF6"/>
    <w:rsid w:val="00E512B6"/>
    <w:rsid w:val="00E519F7"/>
    <w:rsid w:val="00E51AB6"/>
    <w:rsid w:val="00E5271E"/>
    <w:rsid w:val="00E52FF2"/>
    <w:rsid w:val="00E54F42"/>
    <w:rsid w:val="00E62169"/>
    <w:rsid w:val="00E628D5"/>
    <w:rsid w:val="00E649FC"/>
    <w:rsid w:val="00E713B5"/>
    <w:rsid w:val="00E749E3"/>
    <w:rsid w:val="00E805CE"/>
    <w:rsid w:val="00E8197B"/>
    <w:rsid w:val="00E81DA7"/>
    <w:rsid w:val="00E8351E"/>
    <w:rsid w:val="00E84616"/>
    <w:rsid w:val="00E853BB"/>
    <w:rsid w:val="00E85770"/>
    <w:rsid w:val="00E85C2F"/>
    <w:rsid w:val="00E86D3C"/>
    <w:rsid w:val="00E9006C"/>
    <w:rsid w:val="00E93699"/>
    <w:rsid w:val="00E939F6"/>
    <w:rsid w:val="00E95972"/>
    <w:rsid w:val="00EA2222"/>
    <w:rsid w:val="00EA57C9"/>
    <w:rsid w:val="00EB3267"/>
    <w:rsid w:val="00EB3479"/>
    <w:rsid w:val="00EC15B6"/>
    <w:rsid w:val="00EC1CBC"/>
    <w:rsid w:val="00ED0C78"/>
    <w:rsid w:val="00ED21D4"/>
    <w:rsid w:val="00ED5522"/>
    <w:rsid w:val="00ED6F3E"/>
    <w:rsid w:val="00EE4166"/>
    <w:rsid w:val="00EE53C7"/>
    <w:rsid w:val="00EE5B6A"/>
    <w:rsid w:val="00EE7BA3"/>
    <w:rsid w:val="00EF011D"/>
    <w:rsid w:val="00EF01A4"/>
    <w:rsid w:val="00EF0BCD"/>
    <w:rsid w:val="00EF1433"/>
    <w:rsid w:val="00EF1C0D"/>
    <w:rsid w:val="00F00176"/>
    <w:rsid w:val="00F002A0"/>
    <w:rsid w:val="00F00F07"/>
    <w:rsid w:val="00F01F16"/>
    <w:rsid w:val="00F0241A"/>
    <w:rsid w:val="00F0356E"/>
    <w:rsid w:val="00F0453A"/>
    <w:rsid w:val="00F055D2"/>
    <w:rsid w:val="00F056DB"/>
    <w:rsid w:val="00F06009"/>
    <w:rsid w:val="00F06894"/>
    <w:rsid w:val="00F06C9C"/>
    <w:rsid w:val="00F070B0"/>
    <w:rsid w:val="00F071AD"/>
    <w:rsid w:val="00F07A4D"/>
    <w:rsid w:val="00F07F49"/>
    <w:rsid w:val="00F10620"/>
    <w:rsid w:val="00F1101D"/>
    <w:rsid w:val="00F14897"/>
    <w:rsid w:val="00F14D18"/>
    <w:rsid w:val="00F1562D"/>
    <w:rsid w:val="00F20F95"/>
    <w:rsid w:val="00F23C2A"/>
    <w:rsid w:val="00F26493"/>
    <w:rsid w:val="00F2677A"/>
    <w:rsid w:val="00F26D31"/>
    <w:rsid w:val="00F326EE"/>
    <w:rsid w:val="00F32AF2"/>
    <w:rsid w:val="00F335D5"/>
    <w:rsid w:val="00F3433C"/>
    <w:rsid w:val="00F348EF"/>
    <w:rsid w:val="00F34C55"/>
    <w:rsid w:val="00F35FC0"/>
    <w:rsid w:val="00F379BD"/>
    <w:rsid w:val="00F415DF"/>
    <w:rsid w:val="00F42A08"/>
    <w:rsid w:val="00F436E6"/>
    <w:rsid w:val="00F45D5F"/>
    <w:rsid w:val="00F472A3"/>
    <w:rsid w:val="00F51CE6"/>
    <w:rsid w:val="00F521BB"/>
    <w:rsid w:val="00F532EA"/>
    <w:rsid w:val="00F5339D"/>
    <w:rsid w:val="00F539D8"/>
    <w:rsid w:val="00F552E5"/>
    <w:rsid w:val="00F55513"/>
    <w:rsid w:val="00F55587"/>
    <w:rsid w:val="00F57805"/>
    <w:rsid w:val="00F6000C"/>
    <w:rsid w:val="00F60AE7"/>
    <w:rsid w:val="00F60F9D"/>
    <w:rsid w:val="00F62480"/>
    <w:rsid w:val="00F6259C"/>
    <w:rsid w:val="00F628C1"/>
    <w:rsid w:val="00F63404"/>
    <w:rsid w:val="00F64063"/>
    <w:rsid w:val="00F65536"/>
    <w:rsid w:val="00F66E9D"/>
    <w:rsid w:val="00F678E5"/>
    <w:rsid w:val="00F67E45"/>
    <w:rsid w:val="00F7015E"/>
    <w:rsid w:val="00F701CC"/>
    <w:rsid w:val="00F7201D"/>
    <w:rsid w:val="00F726D3"/>
    <w:rsid w:val="00F736B6"/>
    <w:rsid w:val="00F7421B"/>
    <w:rsid w:val="00F76B71"/>
    <w:rsid w:val="00F80909"/>
    <w:rsid w:val="00F82302"/>
    <w:rsid w:val="00F828D0"/>
    <w:rsid w:val="00F83240"/>
    <w:rsid w:val="00F8361F"/>
    <w:rsid w:val="00F84427"/>
    <w:rsid w:val="00F84C2A"/>
    <w:rsid w:val="00F867F5"/>
    <w:rsid w:val="00F90E7D"/>
    <w:rsid w:val="00F91018"/>
    <w:rsid w:val="00F9144B"/>
    <w:rsid w:val="00F917D5"/>
    <w:rsid w:val="00F96D8F"/>
    <w:rsid w:val="00FA28CC"/>
    <w:rsid w:val="00FA2E06"/>
    <w:rsid w:val="00FA3930"/>
    <w:rsid w:val="00FA6D12"/>
    <w:rsid w:val="00FA7617"/>
    <w:rsid w:val="00FB0ECB"/>
    <w:rsid w:val="00FB2C08"/>
    <w:rsid w:val="00FB39EA"/>
    <w:rsid w:val="00FB3F89"/>
    <w:rsid w:val="00FB5618"/>
    <w:rsid w:val="00FB70D5"/>
    <w:rsid w:val="00FC308F"/>
    <w:rsid w:val="00FC53C8"/>
    <w:rsid w:val="00FC6C53"/>
    <w:rsid w:val="00FD0F67"/>
    <w:rsid w:val="00FD1243"/>
    <w:rsid w:val="00FD2032"/>
    <w:rsid w:val="00FD20C7"/>
    <w:rsid w:val="00FD2C83"/>
    <w:rsid w:val="00FE0A25"/>
    <w:rsid w:val="00FE13E9"/>
    <w:rsid w:val="00FE4465"/>
    <w:rsid w:val="00FE5218"/>
    <w:rsid w:val="00FE689D"/>
    <w:rsid w:val="00FE76C8"/>
    <w:rsid w:val="00FE78B8"/>
    <w:rsid w:val="00FF0672"/>
    <w:rsid w:val="00FF2614"/>
    <w:rsid w:val="00FF395C"/>
    <w:rsid w:val="00FF3B85"/>
    <w:rsid w:val="00FF3D02"/>
    <w:rsid w:val="00FF4E3D"/>
    <w:rsid w:val="00FF6B45"/>
    <w:rsid w:val="00FF7BAE"/>
    <w:rsid w:val="00FF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17321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280F4B"/>
    <w:pPr>
      <w:keepNext/>
      <w:numPr>
        <w:numId w:val="1"/>
      </w:numPr>
      <w:tabs>
        <w:tab w:val="left" w:pos="0"/>
      </w:tabs>
      <w:jc w:val="center"/>
      <w:outlineLvl w:val="0"/>
    </w:pPr>
    <w:rPr>
      <w:b/>
      <w:sz w:val="36"/>
      <w:szCs w:val="34"/>
    </w:rPr>
  </w:style>
  <w:style w:type="paragraph" w:styleId="Nagwek2">
    <w:name w:val="heading 2"/>
    <w:basedOn w:val="Normalny"/>
    <w:next w:val="Normalny"/>
    <w:qFormat/>
    <w:rsid w:val="00280F4B"/>
    <w:pPr>
      <w:keepNext/>
      <w:numPr>
        <w:ilvl w:val="1"/>
        <w:numId w:val="1"/>
      </w:numPr>
      <w:tabs>
        <w:tab w:val="left" w:pos="0"/>
      </w:tabs>
      <w:jc w:val="center"/>
      <w:outlineLvl w:val="1"/>
    </w:pPr>
    <w:rPr>
      <w:b/>
      <w:sz w:val="32"/>
      <w:szCs w:val="32"/>
    </w:rPr>
  </w:style>
  <w:style w:type="paragraph" w:styleId="Nagwek3">
    <w:name w:val="heading 3"/>
    <w:basedOn w:val="Normalny"/>
    <w:next w:val="Normalny"/>
    <w:qFormat/>
    <w:rsid w:val="00280F4B"/>
    <w:pPr>
      <w:keepNext/>
      <w:numPr>
        <w:ilvl w:val="2"/>
        <w:numId w:val="1"/>
      </w:numPr>
      <w:tabs>
        <w:tab w:val="left" w:pos="0"/>
      </w:tabs>
      <w:outlineLvl w:val="2"/>
    </w:pPr>
    <w:rPr>
      <w:b/>
      <w:sz w:val="32"/>
      <w:szCs w:val="20"/>
    </w:rPr>
  </w:style>
  <w:style w:type="paragraph" w:styleId="Nagwek4">
    <w:name w:val="heading 4"/>
    <w:basedOn w:val="Normalny"/>
    <w:next w:val="Normalny"/>
    <w:qFormat/>
    <w:rsid w:val="00280F4B"/>
    <w:pPr>
      <w:keepNext/>
      <w:numPr>
        <w:ilvl w:val="3"/>
        <w:numId w:val="1"/>
      </w:numPr>
      <w:tabs>
        <w:tab w:val="left" w:pos="0"/>
      </w:tabs>
      <w:outlineLvl w:val="3"/>
    </w:pPr>
    <w:rPr>
      <w:b/>
      <w:bCs/>
      <w:color w:val="0000FF"/>
      <w:sz w:val="2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672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415D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7z0">
    <w:name w:val="WW8Num7z0"/>
    <w:rsid w:val="00280F4B"/>
    <w:rPr>
      <w:rFonts w:ascii="Symbol" w:hAnsi="Symbol"/>
      <w:b/>
    </w:rPr>
  </w:style>
  <w:style w:type="character" w:customStyle="1" w:styleId="WW8Num8z0">
    <w:name w:val="WW8Num8z0"/>
    <w:rsid w:val="00280F4B"/>
    <w:rPr>
      <w:rFonts w:ascii="Symbol" w:hAnsi="Symbol"/>
      <w:b/>
    </w:rPr>
  </w:style>
  <w:style w:type="character" w:customStyle="1" w:styleId="WW8Num9z0">
    <w:name w:val="WW8Num9z0"/>
    <w:rsid w:val="00280F4B"/>
    <w:rPr>
      <w:rFonts w:ascii="Wingdings" w:hAnsi="Wingdings"/>
    </w:rPr>
  </w:style>
  <w:style w:type="character" w:customStyle="1" w:styleId="WW8Num10z0">
    <w:name w:val="WW8Num10z0"/>
    <w:rsid w:val="00280F4B"/>
    <w:rPr>
      <w:rFonts w:ascii="StarSymbol" w:hAnsi="StarSymbol"/>
    </w:rPr>
  </w:style>
  <w:style w:type="character" w:customStyle="1" w:styleId="WW8Num11z2">
    <w:name w:val="WW8Num11z2"/>
    <w:rsid w:val="00280F4B"/>
    <w:rPr>
      <w:rFonts w:ascii="Wingdings" w:hAnsi="Wingdings"/>
    </w:rPr>
  </w:style>
  <w:style w:type="character" w:customStyle="1" w:styleId="WW8Num13z0">
    <w:name w:val="WW8Num13z0"/>
    <w:rsid w:val="00280F4B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280F4B"/>
  </w:style>
  <w:style w:type="character" w:customStyle="1" w:styleId="WW-Absatz-Standardschriftart">
    <w:name w:val="WW-Absatz-Standardschriftart"/>
    <w:rsid w:val="00280F4B"/>
  </w:style>
  <w:style w:type="character" w:customStyle="1" w:styleId="WW-Absatz-Standardschriftart1">
    <w:name w:val="WW-Absatz-Standardschriftart1"/>
    <w:rsid w:val="00280F4B"/>
  </w:style>
  <w:style w:type="character" w:customStyle="1" w:styleId="WW-Absatz-Standardschriftart11">
    <w:name w:val="WW-Absatz-Standardschriftart11"/>
    <w:rsid w:val="00280F4B"/>
  </w:style>
  <w:style w:type="character" w:customStyle="1" w:styleId="WW-Absatz-Standardschriftart111">
    <w:name w:val="WW-Absatz-Standardschriftart111"/>
    <w:rsid w:val="00280F4B"/>
  </w:style>
  <w:style w:type="character" w:customStyle="1" w:styleId="WW-Absatz-Standardschriftart1111">
    <w:name w:val="WW-Absatz-Standardschriftart1111"/>
    <w:rsid w:val="00280F4B"/>
  </w:style>
  <w:style w:type="character" w:customStyle="1" w:styleId="WW-Absatz-Standardschriftart11111">
    <w:name w:val="WW-Absatz-Standardschriftart11111"/>
    <w:rsid w:val="00280F4B"/>
  </w:style>
  <w:style w:type="character" w:customStyle="1" w:styleId="WW-Absatz-Standardschriftart111111">
    <w:name w:val="WW-Absatz-Standardschriftart111111"/>
    <w:rsid w:val="00280F4B"/>
  </w:style>
  <w:style w:type="character" w:customStyle="1" w:styleId="WW-Absatz-Standardschriftart1111111">
    <w:name w:val="WW-Absatz-Standardschriftart1111111"/>
    <w:rsid w:val="00280F4B"/>
  </w:style>
  <w:style w:type="character" w:customStyle="1" w:styleId="WW-Absatz-Standardschriftart11111111">
    <w:name w:val="WW-Absatz-Standardschriftart11111111"/>
    <w:rsid w:val="00280F4B"/>
  </w:style>
  <w:style w:type="character" w:customStyle="1" w:styleId="WW-Absatz-Standardschriftart111111111">
    <w:name w:val="WW-Absatz-Standardschriftart111111111"/>
    <w:rsid w:val="00280F4B"/>
  </w:style>
  <w:style w:type="character" w:customStyle="1" w:styleId="WW-Absatz-Standardschriftart1111111111">
    <w:name w:val="WW-Absatz-Standardschriftart1111111111"/>
    <w:rsid w:val="00280F4B"/>
  </w:style>
  <w:style w:type="character" w:customStyle="1" w:styleId="WW-Absatz-Standardschriftart11111111111">
    <w:name w:val="WW-Absatz-Standardschriftart11111111111"/>
    <w:rsid w:val="00280F4B"/>
  </w:style>
  <w:style w:type="character" w:customStyle="1" w:styleId="WW-Absatz-Standardschriftart111111111111">
    <w:name w:val="WW-Absatz-Standardschriftart111111111111"/>
    <w:rsid w:val="00280F4B"/>
  </w:style>
  <w:style w:type="character" w:customStyle="1" w:styleId="WW-Absatz-Standardschriftart1111111111111">
    <w:name w:val="WW-Absatz-Standardschriftart1111111111111"/>
    <w:rsid w:val="00280F4B"/>
  </w:style>
  <w:style w:type="character" w:customStyle="1" w:styleId="WW8Num12z1">
    <w:name w:val="WW8Num12z1"/>
    <w:rsid w:val="00280F4B"/>
    <w:rPr>
      <w:u w:val="none"/>
    </w:rPr>
  </w:style>
  <w:style w:type="character" w:customStyle="1" w:styleId="WW8Num15z0">
    <w:name w:val="WW8Num15z0"/>
    <w:rsid w:val="00280F4B"/>
    <w:rPr>
      <w:rFonts w:eastAsia="Arial Unicode MS"/>
    </w:rPr>
  </w:style>
  <w:style w:type="character" w:customStyle="1" w:styleId="Domylnaczcionkaakapitu2">
    <w:name w:val="Domyślna czcionka akapitu2"/>
    <w:rsid w:val="00280F4B"/>
  </w:style>
  <w:style w:type="character" w:customStyle="1" w:styleId="WW-Absatz-Standardschriftart11111111111111">
    <w:name w:val="WW-Absatz-Standardschriftart11111111111111"/>
    <w:rsid w:val="00280F4B"/>
  </w:style>
  <w:style w:type="character" w:customStyle="1" w:styleId="WW-Absatz-Standardschriftart111111111111111">
    <w:name w:val="WW-Absatz-Standardschriftart111111111111111"/>
    <w:rsid w:val="00280F4B"/>
  </w:style>
  <w:style w:type="character" w:customStyle="1" w:styleId="WW-Absatz-Standardschriftart1111111111111111">
    <w:name w:val="WW-Absatz-Standardschriftart1111111111111111"/>
    <w:rsid w:val="00280F4B"/>
  </w:style>
  <w:style w:type="character" w:customStyle="1" w:styleId="WW8Num11z0">
    <w:name w:val="WW8Num11z0"/>
    <w:rsid w:val="00280F4B"/>
    <w:rPr>
      <w:rFonts w:ascii="Wingdings" w:hAnsi="Wingdings"/>
    </w:rPr>
  </w:style>
  <w:style w:type="character" w:customStyle="1" w:styleId="WW-Absatz-Standardschriftart11111111111111111">
    <w:name w:val="WW-Absatz-Standardschriftart11111111111111111"/>
    <w:rsid w:val="00280F4B"/>
  </w:style>
  <w:style w:type="character" w:customStyle="1" w:styleId="WW-Absatz-Standardschriftart111111111111111111">
    <w:name w:val="WW-Absatz-Standardschriftart111111111111111111"/>
    <w:rsid w:val="00280F4B"/>
  </w:style>
  <w:style w:type="character" w:customStyle="1" w:styleId="WW8Num2z1">
    <w:name w:val="WW8Num2z1"/>
    <w:rsid w:val="00280F4B"/>
    <w:rPr>
      <w:u w:val="none"/>
    </w:rPr>
  </w:style>
  <w:style w:type="character" w:customStyle="1" w:styleId="Domylnaczcionkaakapitu1">
    <w:name w:val="Domyślna czcionka akapitu1"/>
    <w:rsid w:val="00280F4B"/>
  </w:style>
  <w:style w:type="character" w:customStyle="1" w:styleId="t31">
    <w:name w:val="t31"/>
    <w:rsid w:val="00280F4B"/>
    <w:rPr>
      <w:rFonts w:ascii="Courier New" w:hAnsi="Courier New" w:cs="Courier New"/>
    </w:rPr>
  </w:style>
  <w:style w:type="character" w:styleId="Numerstrony">
    <w:name w:val="page number"/>
    <w:basedOn w:val="Domylnaczcionkaakapitu1"/>
    <w:rsid w:val="00280F4B"/>
  </w:style>
  <w:style w:type="character" w:customStyle="1" w:styleId="Symbolewypunktowania">
    <w:name w:val="Symbole wypunktowania"/>
    <w:rsid w:val="00280F4B"/>
    <w:rPr>
      <w:rFonts w:ascii="StarSymbol" w:eastAsia="StarSymbol" w:hAnsi="StarSymbol" w:cs="StarSymbol"/>
      <w:sz w:val="18"/>
      <w:szCs w:val="18"/>
    </w:rPr>
  </w:style>
  <w:style w:type="paragraph" w:customStyle="1" w:styleId="Nagwek20">
    <w:name w:val="Nagłówek2"/>
    <w:basedOn w:val="Normalny"/>
    <w:next w:val="Tekstpodstawowy"/>
    <w:rsid w:val="00280F4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280F4B"/>
    <w:rPr>
      <w:b/>
      <w:sz w:val="26"/>
      <w:szCs w:val="26"/>
    </w:rPr>
  </w:style>
  <w:style w:type="paragraph" w:styleId="Lista">
    <w:name w:val="List"/>
    <w:basedOn w:val="Tekstpodstawowy"/>
    <w:rsid w:val="00280F4B"/>
    <w:rPr>
      <w:rFonts w:cs="Tahoma"/>
    </w:rPr>
  </w:style>
  <w:style w:type="paragraph" w:customStyle="1" w:styleId="Podpis2">
    <w:name w:val="Podpis2"/>
    <w:basedOn w:val="Normalny"/>
    <w:rsid w:val="00280F4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280F4B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280F4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280F4B"/>
    <w:pPr>
      <w:suppressLineNumbers/>
      <w:spacing w:before="120" w:after="120"/>
    </w:pPr>
    <w:rPr>
      <w:rFonts w:cs="Tahoma"/>
      <w:i/>
      <w:iCs/>
    </w:rPr>
  </w:style>
  <w:style w:type="paragraph" w:styleId="Tekstdymka">
    <w:name w:val="Balloon Text"/>
    <w:basedOn w:val="Normalny"/>
    <w:rsid w:val="00280F4B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280F4B"/>
    <w:pPr>
      <w:jc w:val="both"/>
    </w:pPr>
    <w:rPr>
      <w:b/>
      <w:bCs/>
      <w:sz w:val="28"/>
      <w:szCs w:val="30"/>
    </w:rPr>
  </w:style>
  <w:style w:type="paragraph" w:customStyle="1" w:styleId="Tekstpodstawowy31">
    <w:name w:val="Tekst podstawowy 31"/>
    <w:basedOn w:val="Normalny"/>
    <w:rsid w:val="00280F4B"/>
    <w:pPr>
      <w:jc w:val="both"/>
    </w:pPr>
    <w:rPr>
      <w:sz w:val="20"/>
    </w:rPr>
  </w:style>
  <w:style w:type="paragraph" w:styleId="Stopka">
    <w:name w:val="footer"/>
    <w:basedOn w:val="Normalny"/>
    <w:link w:val="StopkaZnak"/>
    <w:uiPriority w:val="99"/>
    <w:rsid w:val="00280F4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280F4B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280F4B"/>
    <w:pPr>
      <w:suppressLineNumbers/>
    </w:pPr>
  </w:style>
  <w:style w:type="paragraph" w:customStyle="1" w:styleId="Nagwektabeli">
    <w:name w:val="Nagłówek tabeli"/>
    <w:basedOn w:val="Zawartotabeli"/>
    <w:rsid w:val="00280F4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80F4B"/>
  </w:style>
  <w:style w:type="paragraph" w:customStyle="1" w:styleId="Liniapozioma">
    <w:name w:val="Linia pozioma"/>
    <w:basedOn w:val="Normalny"/>
    <w:next w:val="Tekstpodstawowy"/>
    <w:rsid w:val="00280F4B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ekstpodstawowywcity21">
    <w:name w:val="Tekst podstawowy wcięty 21"/>
    <w:basedOn w:val="Normalny"/>
    <w:rsid w:val="00280F4B"/>
    <w:pPr>
      <w:spacing w:line="360" w:lineRule="auto"/>
      <w:ind w:left="360"/>
      <w:jc w:val="both"/>
    </w:pPr>
    <w:rPr>
      <w:sz w:val="22"/>
    </w:rPr>
  </w:style>
  <w:style w:type="paragraph" w:styleId="Tekstpodstawowywcity2">
    <w:name w:val="Body Text Indent 2"/>
    <w:basedOn w:val="Normalny"/>
    <w:link w:val="Tekstpodstawowywcity2Znak"/>
    <w:rsid w:val="00324212"/>
    <w:pPr>
      <w:spacing w:after="120" w:line="480" w:lineRule="auto"/>
      <w:ind w:left="283"/>
    </w:pPr>
  </w:style>
  <w:style w:type="table" w:styleId="Tabela-Siatka">
    <w:name w:val="Table Grid"/>
    <w:basedOn w:val="Standardowy"/>
    <w:rsid w:val="00587ED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D47C7F"/>
    <w:rPr>
      <w:color w:val="0000FF"/>
      <w:u w:val="single"/>
    </w:rPr>
  </w:style>
  <w:style w:type="paragraph" w:customStyle="1" w:styleId="p3">
    <w:name w:val="p3"/>
    <w:basedOn w:val="Normalny"/>
    <w:rsid w:val="00684891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4">
    <w:name w:val="p4"/>
    <w:basedOn w:val="Normalny"/>
    <w:rsid w:val="00684891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81B38"/>
    <w:pPr>
      <w:ind w:left="708"/>
    </w:pPr>
  </w:style>
  <w:style w:type="paragraph" w:styleId="Bezodstpw">
    <w:name w:val="No Spacing"/>
    <w:uiPriority w:val="1"/>
    <w:qFormat/>
    <w:rsid w:val="00563351"/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C46C0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46C0D"/>
    <w:rPr>
      <w:lang w:eastAsia="ar-SA"/>
    </w:rPr>
  </w:style>
  <w:style w:type="character" w:styleId="Odwoanieprzypisukocowego">
    <w:name w:val="endnote reference"/>
    <w:rsid w:val="00C46C0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92317"/>
    <w:pPr>
      <w:suppressAutoHyphens w:val="0"/>
    </w:pPr>
    <w:rPr>
      <w:noProof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92317"/>
    <w:rPr>
      <w:noProof/>
    </w:rPr>
  </w:style>
  <w:style w:type="character" w:styleId="Odwoanieprzypisudolnego">
    <w:name w:val="footnote reference"/>
    <w:rsid w:val="00192317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192317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192317"/>
    <w:rPr>
      <w:sz w:val="16"/>
      <w:szCs w:val="16"/>
    </w:rPr>
  </w:style>
  <w:style w:type="character" w:customStyle="1" w:styleId="StopkaZnak">
    <w:name w:val="Stopka Znak"/>
    <w:link w:val="Stopka"/>
    <w:uiPriority w:val="99"/>
    <w:rsid w:val="00FF7BAE"/>
    <w:rPr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1477D2"/>
    <w:rPr>
      <w:b/>
      <w:sz w:val="26"/>
      <w:szCs w:val="26"/>
      <w:lang w:eastAsia="ar-SA"/>
    </w:rPr>
  </w:style>
  <w:style w:type="paragraph" w:customStyle="1" w:styleId="Regulamintytu">
    <w:name w:val="Regulamin tytuł"/>
    <w:basedOn w:val="Normalny"/>
    <w:rsid w:val="00511D16"/>
    <w:pPr>
      <w:suppressAutoHyphens w:val="0"/>
      <w:jc w:val="center"/>
    </w:pPr>
    <w:rPr>
      <w:rFonts w:ascii="Verdana" w:hAnsi="Verdana"/>
      <w:b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11D16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22"/>
    <w:qFormat/>
    <w:rsid w:val="00511D16"/>
    <w:rPr>
      <w:b/>
      <w:bCs/>
    </w:rPr>
  </w:style>
  <w:style w:type="character" w:customStyle="1" w:styleId="NagwekZnak">
    <w:name w:val="Nagłówek Znak"/>
    <w:link w:val="Nagwek"/>
    <w:uiPriority w:val="99"/>
    <w:rsid w:val="00D900EB"/>
    <w:rPr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8F4E33"/>
    <w:rPr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4A0319"/>
    <w:pPr>
      <w:suppressAutoHyphens w:val="0"/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PodtytuZnak">
    <w:name w:val="Podtytuł Znak"/>
    <w:link w:val="Podtytu"/>
    <w:rsid w:val="004A0319"/>
    <w:rPr>
      <w:rFonts w:ascii="Arial" w:hAnsi="Arial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428C7"/>
    <w:rPr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9C44BC"/>
  </w:style>
  <w:style w:type="character" w:customStyle="1" w:styleId="Nagwek5Znak">
    <w:name w:val="Nagłówek 5 Znak"/>
    <w:basedOn w:val="Domylnaczcionkaakapitu"/>
    <w:link w:val="Nagwek5"/>
    <w:semiHidden/>
    <w:rsid w:val="00667281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ekstpodstawowy3">
    <w:name w:val="Body Text 3"/>
    <w:basedOn w:val="Normalny"/>
    <w:link w:val="Tekstpodstawowy3Znak"/>
    <w:rsid w:val="0066728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67281"/>
    <w:rPr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667281"/>
    <w:pPr>
      <w:jc w:val="center"/>
    </w:pPr>
    <w:rPr>
      <w:sz w:val="28"/>
      <w:szCs w:val="20"/>
      <w:lang w:eastAsia="pl-PL"/>
    </w:rPr>
  </w:style>
  <w:style w:type="paragraph" w:customStyle="1" w:styleId="Default">
    <w:name w:val="Default"/>
    <w:uiPriority w:val="99"/>
    <w:rsid w:val="006672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E6B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E6BDC"/>
    <w:rPr>
      <w:sz w:val="24"/>
      <w:szCs w:val="24"/>
      <w:lang w:eastAsia="ar-SA"/>
    </w:rPr>
  </w:style>
  <w:style w:type="paragraph" w:customStyle="1" w:styleId="Wniosekarabskie">
    <w:name w:val="Wniosek arabskie"/>
    <w:basedOn w:val="Normalny"/>
    <w:rsid w:val="000C2B58"/>
    <w:pPr>
      <w:numPr>
        <w:numId w:val="28"/>
      </w:numPr>
      <w:tabs>
        <w:tab w:val="clear" w:pos="720"/>
        <w:tab w:val="num" w:pos="360"/>
      </w:tabs>
      <w:suppressAutoHyphens w:val="0"/>
      <w:autoSpaceDE w:val="0"/>
      <w:autoSpaceDN w:val="0"/>
      <w:spacing w:line="480" w:lineRule="auto"/>
      <w:ind w:left="0" w:firstLine="0"/>
      <w:jc w:val="both"/>
    </w:pPr>
    <w:rPr>
      <w:rFonts w:ascii="Verdana" w:hAnsi="Verdana" w:cs="Tahoma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DF05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F05C7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34647-3980-4F55-91E8-0E289A88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5</Pages>
  <Words>2319</Words>
  <Characters>13916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Łosice, dnia</vt:lpstr>
    </vt:vector>
  </TitlesOfParts>
  <Company>PUP Łosice</Company>
  <LinksUpToDate>false</LinksUpToDate>
  <CharactersWithSpaces>16203</CharactersWithSpaces>
  <SharedDoc>false</SharedDoc>
  <HLinks>
    <vt:vector size="6" baseType="variant">
      <vt:variant>
        <vt:i4>1507355</vt:i4>
      </vt:variant>
      <vt:variant>
        <vt:i4>0</vt:i4>
      </vt:variant>
      <vt:variant>
        <vt:i4>0</vt:i4>
      </vt:variant>
      <vt:variant>
        <vt:i4>5</vt:i4>
      </vt:variant>
      <vt:variant>
        <vt:lpwstr>http://www.puplosice.pl/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Łosice, dnia</dc:title>
  <dc:creator>PUP Łosice</dc:creator>
  <cp:lastModifiedBy>edychi7245</cp:lastModifiedBy>
  <cp:revision>87</cp:revision>
  <cp:lastPrinted>2024-01-15T10:45:00Z</cp:lastPrinted>
  <dcterms:created xsi:type="dcterms:W3CDTF">2023-01-13T12:34:00Z</dcterms:created>
  <dcterms:modified xsi:type="dcterms:W3CDTF">2024-01-18T09:41:00Z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565920506</vt:i4>
  </property>
</Properties>
</file>