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053"/>
        <w:gridCol w:w="939"/>
        <w:gridCol w:w="948"/>
        <w:gridCol w:w="1727"/>
        <w:gridCol w:w="176"/>
        <w:gridCol w:w="571"/>
        <w:gridCol w:w="599"/>
        <w:gridCol w:w="685"/>
        <w:gridCol w:w="35"/>
        <w:gridCol w:w="949"/>
        <w:gridCol w:w="941"/>
        <w:gridCol w:w="197"/>
        <w:gridCol w:w="563"/>
        <w:gridCol w:w="284"/>
        <w:gridCol w:w="858"/>
      </w:tblGrid>
      <w:tr w:rsidR="00A21A85" w:rsidRPr="00F03F1E" w:rsidTr="001C0BDE">
        <w:trPr>
          <w:trHeight w:val="692"/>
        </w:trPr>
        <w:tc>
          <w:tcPr>
            <w:tcW w:w="6829" w:type="dxa"/>
            <w:gridSpan w:val="8"/>
            <w:shd w:val="clear" w:color="auto" w:fill="D9D9D9"/>
          </w:tcPr>
          <w:p w:rsidR="003E020F" w:rsidRPr="00F03F1E" w:rsidRDefault="00E12552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3E020F" w:rsidRPr="00F03F1E" w:rsidRDefault="003E020F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(pieczęć firmowa Organizatora)       </w:t>
            </w:r>
          </w:p>
        </w:tc>
        <w:tc>
          <w:tcPr>
            <w:tcW w:w="4512" w:type="dxa"/>
            <w:gridSpan w:val="8"/>
            <w:shd w:val="clear" w:color="auto" w:fill="D9D9D9"/>
          </w:tcPr>
          <w:p w:rsidR="00A21A85" w:rsidRPr="00F03F1E" w:rsidRDefault="00E27B42" w:rsidP="000D6BC1">
            <w:pPr>
              <w:tabs>
                <w:tab w:val="left" w:pos="708"/>
                <w:tab w:val="left" w:pos="1453"/>
              </w:tabs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Załącznik Nr 2</w:t>
            </w:r>
            <w:r w:rsidR="00E12552" w:rsidRPr="00F03F1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br/>
              <w:t xml:space="preserve">do Regulaminu organizowania </w:t>
            </w:r>
            <w:r w:rsidR="00E12552" w:rsidRPr="00F03F1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br/>
              <w:t xml:space="preserve">i finansowania </w:t>
            </w:r>
            <w:r w:rsidR="00D15DC4" w:rsidRPr="00F03F1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prac społecznie użytecznych</w:t>
            </w:r>
          </w:p>
        </w:tc>
      </w:tr>
      <w:tr w:rsidR="00A21A85" w:rsidRPr="00F03F1E" w:rsidTr="001C0BDE">
        <w:trPr>
          <w:trHeight w:val="702"/>
        </w:trPr>
        <w:tc>
          <w:tcPr>
            <w:tcW w:w="6829" w:type="dxa"/>
            <w:gridSpan w:val="8"/>
            <w:vMerge w:val="restart"/>
            <w:shd w:val="clear" w:color="auto" w:fill="FFFFFF"/>
          </w:tcPr>
          <w:p w:rsidR="00A21A85" w:rsidRPr="00F03F1E" w:rsidRDefault="00A21A85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512" w:type="dxa"/>
            <w:gridSpan w:val="8"/>
            <w:shd w:val="clear" w:color="auto" w:fill="FFFFFF"/>
          </w:tcPr>
          <w:p w:rsidR="00F436E6" w:rsidRPr="00F03F1E" w:rsidRDefault="00F436E6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006431" w:rsidRPr="00F03F1E" w:rsidRDefault="00006431" w:rsidP="00006431">
            <w:pPr>
              <w:tabs>
                <w:tab w:val="left" w:pos="708"/>
                <w:tab w:val="left" w:pos="1453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A21A85" w:rsidRPr="00F03F1E" w:rsidRDefault="00A21A85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....................................</w:t>
            </w:r>
            <w:r w:rsidR="00605FF6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.........................................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 xml:space="preserve"> (miejscowość, data)</w:t>
            </w:r>
          </w:p>
        </w:tc>
      </w:tr>
      <w:tr w:rsidR="00A21A85" w:rsidRPr="00F03F1E" w:rsidTr="001C0BDE">
        <w:trPr>
          <w:trHeight w:val="278"/>
        </w:trPr>
        <w:tc>
          <w:tcPr>
            <w:tcW w:w="6829" w:type="dxa"/>
            <w:gridSpan w:val="8"/>
            <w:vMerge/>
            <w:tcBorders>
              <w:bottom w:val="single" w:sz="4" w:space="0" w:color="auto"/>
            </w:tcBorders>
            <w:shd w:val="clear" w:color="auto" w:fill="FFFFFF"/>
          </w:tcPr>
          <w:p w:rsidR="00A21A85" w:rsidRPr="00F03F1E" w:rsidRDefault="00A21A85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51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B16A37" w:rsidRPr="00F03F1E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STAROSTA POWIATU ŁOSICKIEGO</w:t>
            </w:r>
          </w:p>
          <w:p w:rsidR="00B16A37" w:rsidRPr="00F03F1E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ZA POŚREDNICTWEM</w:t>
            </w:r>
          </w:p>
          <w:p w:rsidR="00B16A37" w:rsidRPr="00F03F1E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POWIATOWEGO URZĘDU PRACY </w:t>
            </w:r>
          </w:p>
          <w:p w:rsidR="00F436E6" w:rsidRPr="00F03F1E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ŁOSICACH</w:t>
            </w:r>
          </w:p>
        </w:tc>
      </w:tr>
      <w:tr w:rsidR="00A21A85" w:rsidRPr="00F03F1E" w:rsidTr="00452DB8">
        <w:trPr>
          <w:trHeight w:val="1778"/>
        </w:trPr>
        <w:tc>
          <w:tcPr>
            <w:tcW w:w="11341" w:type="dxa"/>
            <w:gridSpan w:val="16"/>
            <w:tcBorders>
              <w:bottom w:val="nil"/>
            </w:tcBorders>
            <w:shd w:val="clear" w:color="auto" w:fill="D9D9D9"/>
          </w:tcPr>
          <w:p w:rsidR="0040339D" w:rsidRPr="00F03F1E" w:rsidRDefault="00E12552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N I O S E K</w:t>
            </w:r>
          </w:p>
          <w:p w:rsidR="00D15DC4" w:rsidRPr="00F03F1E" w:rsidRDefault="00D15DC4" w:rsidP="00D15DC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 ZAWARCIE POROZUMIENIA W SPRAWIE</w:t>
            </w:r>
          </w:p>
          <w:p w:rsidR="00D15DC4" w:rsidRPr="00F03F1E" w:rsidRDefault="00D15DC4" w:rsidP="00D15DC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ORGANIZACJI PRAC SPOŁECZNIE UŻYTECZNYCH</w:t>
            </w:r>
          </w:p>
          <w:p w:rsidR="0040339D" w:rsidRPr="00F03F1E" w:rsidRDefault="0040339D" w:rsidP="000D6BC1">
            <w:pPr>
              <w:pStyle w:val="WW-Tekstpodstawowy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4A3D0D" w:rsidRPr="00F03F1E" w:rsidRDefault="00D15DC4" w:rsidP="00D15DC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na zasadach określonych w art. 2 ust. 1 </w:t>
            </w:r>
            <w:proofErr w:type="spellStart"/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pkt</w:t>
            </w:r>
            <w:proofErr w:type="spellEnd"/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23a, art. 73a ustawy z dnia 20 kwietnia 2004 r. o promocji zatrudnienia i instytucjach rynku pracy (Dz. U. </w:t>
            </w:r>
          </w:p>
          <w:p w:rsidR="00D15DC4" w:rsidRPr="00F03F1E" w:rsidRDefault="00D15DC4" w:rsidP="00D15DC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z 2023 r. poz. 735 z </w:t>
            </w:r>
            <w:proofErr w:type="spellStart"/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zm.) oraz rozporządzeniu Ministra Rodziny, Pracy i Polityki Społecznej z dnia 21 grudnia 2017 r. w sprawie organizowania prac społecznie użytecznych (Dz. U. z 2017 r. poz. 2447) oraz uwzględniając 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gminny roczny plan potrzeb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w zakresie wykonywania prac społecznie użytecznych na okres …………………….........………….…….</w:t>
            </w:r>
            <w:r w:rsidRPr="00F03F1E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footnoteReference w:id="1"/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wnoszę o zawarcie porozumienia w sprawie organizacji prac społecznie użytecznych </w:t>
            </w:r>
            <w:r w:rsidR="004A3D0D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 refundowanie ze środków Funduszu Pracy wypłaconych dla osób bezrobotnych bez prawa do zasiłku korzystających ze świadczeń z pomocy społecznej / osób uczestniczących w kontrakcie socjalnym, indywidualnym planie usamodzielnienia, lokalnym programie pomocy społecznej lub indywidualnym programie zatrudnienia socjalnego świadczeń pieniężnych wykonujących w okresie od …….……………....……............. do …............……………................... na terenie ……………………………………. prace społecznie użyteczne. </w:t>
            </w:r>
          </w:p>
          <w:p w:rsidR="00D15DC4" w:rsidRPr="00F03F1E" w:rsidRDefault="00D15DC4" w:rsidP="00916EC0">
            <w:pPr>
              <w:pStyle w:val="Tekstpodstawowy3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40339D" w:rsidRPr="00F03F1E" w:rsidTr="001B0274">
        <w:trPr>
          <w:trHeight w:val="64"/>
        </w:trPr>
        <w:tc>
          <w:tcPr>
            <w:tcW w:w="11341" w:type="dxa"/>
            <w:gridSpan w:val="16"/>
            <w:shd w:val="clear" w:color="auto" w:fill="A6A6A6" w:themeFill="background1" w:themeFillShade="A6"/>
          </w:tcPr>
          <w:p w:rsidR="0040339D" w:rsidRPr="00F03F1E" w:rsidRDefault="00E12552" w:rsidP="00157F5B">
            <w:pPr>
              <w:numPr>
                <w:ilvl w:val="0"/>
                <w:numId w:val="2"/>
              </w:numPr>
              <w:spacing w:before="120" w:after="120"/>
              <w:ind w:left="317" w:hanging="31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PODSTAWOWE INFORMACJE O ORGANIZATORZE </w:t>
            </w:r>
            <w:r w:rsidR="00157F5B" w:rsidRPr="00F03F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PRAC SPOŁECZNIE UŻYTECZNYCH</w:t>
            </w:r>
          </w:p>
        </w:tc>
      </w:tr>
      <w:tr w:rsidR="0040339D" w:rsidRPr="00F03F1E" w:rsidTr="00452DB8">
        <w:trPr>
          <w:trHeight w:val="324"/>
        </w:trPr>
        <w:tc>
          <w:tcPr>
            <w:tcW w:w="11341" w:type="dxa"/>
            <w:gridSpan w:val="16"/>
            <w:shd w:val="clear" w:color="auto" w:fill="D9D9D9"/>
          </w:tcPr>
          <w:p w:rsidR="0040339D" w:rsidRPr="00F03F1E" w:rsidRDefault="0040339D" w:rsidP="001318B4">
            <w:pPr>
              <w:tabs>
                <w:tab w:val="left" w:pos="284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1. </w:t>
            </w:r>
            <w:r w:rsidR="007A6078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Pełna nazwa Organizatora </w:t>
            </w:r>
          </w:p>
        </w:tc>
      </w:tr>
      <w:tr w:rsidR="0040339D" w:rsidRPr="00F03F1E" w:rsidTr="00452DB8">
        <w:trPr>
          <w:trHeight w:val="60"/>
        </w:trPr>
        <w:tc>
          <w:tcPr>
            <w:tcW w:w="11341" w:type="dxa"/>
            <w:gridSpan w:val="16"/>
            <w:shd w:val="clear" w:color="auto" w:fill="FFFFFF"/>
          </w:tcPr>
          <w:p w:rsidR="00154F4F" w:rsidRPr="00F03F1E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F03F1E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F03F1E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D" w:rsidRPr="00F03F1E" w:rsidTr="00452DB8">
        <w:trPr>
          <w:trHeight w:val="314"/>
        </w:trPr>
        <w:tc>
          <w:tcPr>
            <w:tcW w:w="11341" w:type="dxa"/>
            <w:gridSpan w:val="16"/>
            <w:shd w:val="clear" w:color="auto" w:fill="D9D9D9"/>
          </w:tcPr>
          <w:p w:rsidR="0040339D" w:rsidRPr="00F03F1E" w:rsidRDefault="0040339D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2.</w:t>
            </w:r>
            <w:r w:rsidR="007A6078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Adres siedziby Organizatora</w:t>
            </w:r>
            <w:r w:rsidR="00195FCB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40339D" w:rsidRPr="00F03F1E" w:rsidTr="00452DB8">
        <w:trPr>
          <w:trHeight w:val="60"/>
        </w:trPr>
        <w:tc>
          <w:tcPr>
            <w:tcW w:w="11341" w:type="dxa"/>
            <w:gridSpan w:val="16"/>
            <w:shd w:val="clear" w:color="auto" w:fill="FFFFFF"/>
          </w:tcPr>
          <w:p w:rsidR="00154F4F" w:rsidRPr="00F03F1E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F03F1E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F03F1E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771F7" w:rsidRPr="00F03F1E" w:rsidTr="001C0BDE">
        <w:trPr>
          <w:trHeight w:val="366"/>
        </w:trPr>
        <w:tc>
          <w:tcPr>
            <w:tcW w:w="2808" w:type="dxa"/>
            <w:gridSpan w:val="3"/>
            <w:shd w:val="clear" w:color="auto" w:fill="D9D9D9"/>
          </w:tcPr>
          <w:p w:rsidR="009771F7" w:rsidRPr="00F03F1E" w:rsidRDefault="009771F7" w:rsidP="009771F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3. Numer telefonu</w:t>
            </w:r>
          </w:p>
        </w:tc>
        <w:tc>
          <w:tcPr>
            <w:tcW w:w="2851" w:type="dxa"/>
            <w:gridSpan w:val="3"/>
            <w:shd w:val="clear" w:color="auto" w:fill="FFFFFF" w:themeFill="background1"/>
          </w:tcPr>
          <w:p w:rsidR="009771F7" w:rsidRPr="00F03F1E" w:rsidRDefault="009771F7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9" w:type="dxa"/>
            <w:gridSpan w:val="5"/>
            <w:shd w:val="clear" w:color="auto" w:fill="D9D9D9"/>
          </w:tcPr>
          <w:p w:rsidR="009771F7" w:rsidRPr="00F03F1E" w:rsidRDefault="009771F7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4. E-mail</w:t>
            </w:r>
          </w:p>
        </w:tc>
        <w:tc>
          <w:tcPr>
            <w:tcW w:w="2843" w:type="dxa"/>
            <w:gridSpan w:val="5"/>
            <w:shd w:val="clear" w:color="auto" w:fill="FFFFFF" w:themeFill="background1"/>
          </w:tcPr>
          <w:p w:rsidR="009771F7" w:rsidRPr="00F03F1E" w:rsidRDefault="009771F7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771F7" w:rsidRPr="00F03F1E" w:rsidTr="00301173">
        <w:trPr>
          <w:trHeight w:val="259"/>
        </w:trPr>
        <w:tc>
          <w:tcPr>
            <w:tcW w:w="11341" w:type="dxa"/>
            <w:gridSpan w:val="16"/>
            <w:shd w:val="clear" w:color="auto" w:fill="D9D9D9"/>
          </w:tcPr>
          <w:p w:rsidR="009771F7" w:rsidRPr="00F03F1E" w:rsidRDefault="009771F7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5. Numer rachunku bankowego, na który będzie dokonywana refundacja:</w:t>
            </w:r>
          </w:p>
        </w:tc>
      </w:tr>
      <w:tr w:rsidR="009771F7" w:rsidRPr="00F03F1E" w:rsidTr="00301173">
        <w:trPr>
          <w:trHeight w:val="650"/>
        </w:trPr>
        <w:tc>
          <w:tcPr>
            <w:tcW w:w="11341" w:type="dxa"/>
            <w:gridSpan w:val="16"/>
            <w:shd w:val="clear" w:color="auto" w:fill="FFFFFF"/>
          </w:tcPr>
          <w:p w:rsidR="009771F7" w:rsidRPr="00F03F1E" w:rsidRDefault="009771F7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</w:t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F03F1E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</w:p>
        </w:tc>
      </w:tr>
      <w:tr w:rsidR="009771F7" w:rsidRPr="00F03F1E" w:rsidTr="00301173">
        <w:trPr>
          <w:trHeight w:val="262"/>
        </w:trPr>
        <w:tc>
          <w:tcPr>
            <w:tcW w:w="11341" w:type="dxa"/>
            <w:gridSpan w:val="16"/>
            <w:shd w:val="clear" w:color="auto" w:fill="D9D9D9"/>
          </w:tcPr>
          <w:p w:rsidR="009771F7" w:rsidRPr="00F03F1E" w:rsidRDefault="009771F7" w:rsidP="009771F7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</w:rPr>
              <w:t>6. Imię i nazwisko, stanowisko oraz telefon osoby uprawnionej do udzielania informacji w sprawie złożonego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 xml:space="preserve"> Wniosku:</w:t>
            </w:r>
          </w:p>
        </w:tc>
      </w:tr>
      <w:tr w:rsidR="009771F7" w:rsidRPr="00F03F1E" w:rsidTr="009771F7">
        <w:trPr>
          <w:trHeight w:val="262"/>
        </w:trPr>
        <w:tc>
          <w:tcPr>
            <w:tcW w:w="11341" w:type="dxa"/>
            <w:gridSpan w:val="16"/>
            <w:shd w:val="clear" w:color="auto" w:fill="FFFFFF" w:themeFill="background1"/>
          </w:tcPr>
          <w:p w:rsidR="009771F7" w:rsidRPr="00F03F1E" w:rsidRDefault="009771F7" w:rsidP="009771F7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771F7" w:rsidRPr="00F03F1E" w:rsidRDefault="009771F7" w:rsidP="009771F7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771F7" w:rsidRPr="00F03F1E" w:rsidRDefault="009771F7" w:rsidP="009771F7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771F7" w:rsidRPr="00F03F1E" w:rsidTr="001C0BDE">
        <w:trPr>
          <w:trHeight w:val="418"/>
        </w:trPr>
        <w:tc>
          <w:tcPr>
            <w:tcW w:w="1869" w:type="dxa"/>
            <w:gridSpan w:val="2"/>
            <w:shd w:val="clear" w:color="auto" w:fill="D9D9D9"/>
          </w:tcPr>
          <w:p w:rsidR="009771F7" w:rsidRPr="00F03F1E" w:rsidRDefault="009771F7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7. Numer identyfikacyjny NIP</w:t>
            </w:r>
          </w:p>
        </w:tc>
        <w:tc>
          <w:tcPr>
            <w:tcW w:w="1887" w:type="dxa"/>
            <w:gridSpan w:val="2"/>
            <w:shd w:val="clear" w:color="auto" w:fill="FFFFFF" w:themeFill="background1"/>
          </w:tcPr>
          <w:p w:rsidR="009771F7" w:rsidRPr="00F03F1E" w:rsidRDefault="009771F7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shd w:val="clear" w:color="auto" w:fill="D9D9D9"/>
          </w:tcPr>
          <w:p w:rsidR="009771F7" w:rsidRPr="00F03F1E" w:rsidRDefault="009771F7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8. REGON</w:t>
            </w:r>
          </w:p>
        </w:tc>
        <w:tc>
          <w:tcPr>
            <w:tcW w:w="1890" w:type="dxa"/>
            <w:gridSpan w:val="4"/>
            <w:shd w:val="clear" w:color="auto" w:fill="FFFFFF" w:themeFill="background1"/>
          </w:tcPr>
          <w:p w:rsidR="009771F7" w:rsidRPr="00F03F1E" w:rsidRDefault="009771F7" w:rsidP="009771F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D9D9D9"/>
          </w:tcPr>
          <w:p w:rsidR="009771F7" w:rsidRPr="00F03F1E" w:rsidRDefault="009771F7" w:rsidP="009771F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9. PKD</w:t>
            </w:r>
          </w:p>
        </w:tc>
        <w:tc>
          <w:tcPr>
            <w:tcW w:w="1902" w:type="dxa"/>
            <w:gridSpan w:val="4"/>
            <w:shd w:val="clear" w:color="auto" w:fill="FFFFFF" w:themeFill="background1"/>
          </w:tcPr>
          <w:p w:rsidR="009771F7" w:rsidRPr="00F03F1E" w:rsidRDefault="009771F7" w:rsidP="009771F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F03F1E" w:rsidTr="00195FCB">
        <w:trPr>
          <w:trHeight w:val="117"/>
        </w:trPr>
        <w:tc>
          <w:tcPr>
            <w:tcW w:w="11341" w:type="dxa"/>
            <w:gridSpan w:val="16"/>
            <w:shd w:val="clear" w:color="auto" w:fill="A6A6A6" w:themeFill="background1" w:themeFillShade="A6"/>
          </w:tcPr>
          <w:p w:rsidR="001A4E5C" w:rsidRPr="00F03F1E" w:rsidRDefault="001A4E5C" w:rsidP="00301173">
            <w:pPr>
              <w:numPr>
                <w:ilvl w:val="0"/>
                <w:numId w:val="2"/>
              </w:numPr>
              <w:spacing w:before="120" w:after="120"/>
              <w:ind w:left="318" w:hanging="318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INFORMACJ</w:t>
            </w:r>
            <w:r w:rsidR="00301173" w:rsidRPr="00F03F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A O PLANOWANYM PRZYJĘCIU OSÓB UPRAWNIONYCH DO WYKONYWANIA PRAC SPOŁECZNIE UŻYTECZNYCH</w:t>
            </w:r>
          </w:p>
        </w:tc>
      </w:tr>
      <w:tr w:rsidR="00301173" w:rsidRPr="00F03F1E" w:rsidTr="001C0BDE">
        <w:trPr>
          <w:trHeight w:val="486"/>
        </w:trPr>
        <w:tc>
          <w:tcPr>
            <w:tcW w:w="10483" w:type="dxa"/>
            <w:gridSpan w:val="15"/>
            <w:shd w:val="clear" w:color="auto" w:fill="D9D9D9"/>
          </w:tcPr>
          <w:p w:rsidR="00301173" w:rsidRPr="00F03F1E" w:rsidRDefault="00301173" w:rsidP="00301173">
            <w:pPr>
              <w:pStyle w:val="Tekstpodstawowy"/>
              <w:numPr>
                <w:ilvl w:val="0"/>
                <w:numId w:val="27"/>
              </w:numPr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Ogólna liczba osób uprawnionych, które zostaną skierowane w okresie objętym porozumieniem do wykonywania prac społecznie użytecznych</w:t>
            </w:r>
            <w:r w:rsidR="007A390A"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6645A0"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</w:t>
            </w:r>
            <w:r w:rsidR="007A390A"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tym:</w:t>
            </w:r>
          </w:p>
        </w:tc>
        <w:tc>
          <w:tcPr>
            <w:tcW w:w="858" w:type="dxa"/>
            <w:shd w:val="clear" w:color="auto" w:fill="FFFFFF" w:themeFill="background1"/>
          </w:tcPr>
          <w:p w:rsidR="00301173" w:rsidRPr="00F03F1E" w:rsidRDefault="00301173" w:rsidP="00301173">
            <w:pPr>
              <w:pStyle w:val="Tekstpodstawowy"/>
              <w:suppressAutoHyphens w:val="0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01173" w:rsidRPr="00F03F1E" w:rsidTr="001C0BDE">
        <w:trPr>
          <w:trHeight w:val="349"/>
        </w:trPr>
        <w:tc>
          <w:tcPr>
            <w:tcW w:w="10483" w:type="dxa"/>
            <w:gridSpan w:val="15"/>
            <w:shd w:val="clear" w:color="auto" w:fill="D9D9D9"/>
          </w:tcPr>
          <w:p w:rsidR="00301173" w:rsidRPr="00F03F1E" w:rsidRDefault="00301173" w:rsidP="00301173">
            <w:pPr>
              <w:pStyle w:val="Tekstpodstawowy"/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a) liczba osób bezrobotnych bez prawa do zasiłku korzystająca ze świadczeń z pomocy społecznej</w:t>
            </w:r>
          </w:p>
        </w:tc>
        <w:tc>
          <w:tcPr>
            <w:tcW w:w="858" w:type="dxa"/>
            <w:shd w:val="clear" w:color="auto" w:fill="FFFFFF" w:themeFill="background1"/>
          </w:tcPr>
          <w:p w:rsidR="00301173" w:rsidRPr="00F03F1E" w:rsidRDefault="00301173" w:rsidP="00301173">
            <w:pPr>
              <w:pStyle w:val="Tekstpodstawowy"/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01173" w:rsidRPr="00F03F1E" w:rsidTr="001C0BDE">
        <w:trPr>
          <w:trHeight w:val="748"/>
        </w:trPr>
        <w:tc>
          <w:tcPr>
            <w:tcW w:w="10483" w:type="dxa"/>
            <w:gridSpan w:val="15"/>
            <w:shd w:val="clear" w:color="auto" w:fill="D9D9D9"/>
          </w:tcPr>
          <w:p w:rsidR="00301173" w:rsidRPr="00F03F1E" w:rsidRDefault="00301173" w:rsidP="00301173">
            <w:pPr>
              <w:pStyle w:val="Tekstpodstawowy"/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b) liczba osób uczestniczących w kontrakcie socjalnym, indywidualnym planie usamodzielnienia, lokalnym programie pomocy społecznej lub indywidualnym programie zatrudnienia socjalnego jeżeli podjęły uczestnictwo w tych formach w wyniku skierowania powiatowego urzędu pracy </w:t>
            </w:r>
          </w:p>
        </w:tc>
        <w:tc>
          <w:tcPr>
            <w:tcW w:w="858" w:type="dxa"/>
            <w:shd w:val="clear" w:color="auto" w:fill="FFFFFF" w:themeFill="background1"/>
          </w:tcPr>
          <w:p w:rsidR="00301173" w:rsidRPr="00F03F1E" w:rsidRDefault="00301173" w:rsidP="00301173">
            <w:pPr>
              <w:pStyle w:val="Tekstpodstawowy"/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01173" w:rsidRPr="00F03F1E" w:rsidTr="001C0BDE">
        <w:trPr>
          <w:trHeight w:val="388"/>
        </w:trPr>
        <w:tc>
          <w:tcPr>
            <w:tcW w:w="10483" w:type="dxa"/>
            <w:gridSpan w:val="15"/>
            <w:shd w:val="clear" w:color="auto" w:fill="D9D9D9"/>
          </w:tcPr>
          <w:p w:rsidR="00301173" w:rsidRPr="00F03F1E" w:rsidRDefault="00301173" w:rsidP="00301173">
            <w:pPr>
              <w:pStyle w:val="Tekstpodstawowy"/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c)  liczba osób bezrobotnych, planowana do wykonywania prac społecznie użytecznych wykonywanych na rzecz opiekunów osób niepełnosprawnych</w:t>
            </w:r>
          </w:p>
        </w:tc>
        <w:tc>
          <w:tcPr>
            <w:tcW w:w="858" w:type="dxa"/>
            <w:shd w:val="clear" w:color="auto" w:fill="FFFFFF" w:themeFill="background1"/>
          </w:tcPr>
          <w:p w:rsidR="00301173" w:rsidRPr="00F03F1E" w:rsidRDefault="00301173" w:rsidP="00301173">
            <w:pPr>
              <w:pStyle w:val="Tekstpodstawowy"/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01173" w:rsidRPr="00F03F1E" w:rsidTr="00414AA3">
        <w:trPr>
          <w:trHeight w:val="312"/>
        </w:trPr>
        <w:tc>
          <w:tcPr>
            <w:tcW w:w="7514" w:type="dxa"/>
            <w:gridSpan w:val="9"/>
            <w:shd w:val="clear" w:color="auto" w:fill="D9D9D9"/>
          </w:tcPr>
          <w:p w:rsidR="00301173" w:rsidRPr="00F03F1E" w:rsidRDefault="00301173" w:rsidP="00301173">
            <w:pPr>
              <w:pStyle w:val="Tekstpodstawowy"/>
              <w:numPr>
                <w:ilvl w:val="0"/>
                <w:numId w:val="27"/>
              </w:numPr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Wnioskowany okres wykonywania prac:</w:t>
            </w:r>
          </w:p>
        </w:tc>
        <w:tc>
          <w:tcPr>
            <w:tcW w:w="3827" w:type="dxa"/>
            <w:gridSpan w:val="7"/>
            <w:shd w:val="clear" w:color="auto" w:fill="FFFFFF" w:themeFill="background1"/>
            <w:vAlign w:val="center"/>
          </w:tcPr>
          <w:p w:rsidR="00301173" w:rsidRPr="00F03F1E" w:rsidRDefault="001C0BDE" w:rsidP="00414AA3">
            <w:pPr>
              <w:pStyle w:val="Tekstpodstawowy"/>
              <w:suppressAutoHyphens w:val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od .......</w:t>
            </w:r>
            <w:r w:rsidR="00414AA3" w:rsidRPr="00F03F1E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.</w:t>
            </w:r>
            <w:r w:rsidRPr="00F03F1E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................ do .............</w:t>
            </w:r>
            <w:r w:rsidR="00414AA3" w:rsidRPr="00F03F1E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.</w:t>
            </w:r>
            <w:r w:rsidRPr="00F03F1E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..........</w:t>
            </w:r>
          </w:p>
        </w:tc>
      </w:tr>
      <w:tr w:rsidR="00301173" w:rsidRPr="00F03F1E" w:rsidTr="001C0BDE">
        <w:trPr>
          <w:trHeight w:val="281"/>
        </w:trPr>
        <w:tc>
          <w:tcPr>
            <w:tcW w:w="10483" w:type="dxa"/>
            <w:gridSpan w:val="15"/>
            <w:shd w:val="clear" w:color="auto" w:fill="D9D9D9"/>
          </w:tcPr>
          <w:p w:rsidR="00301173" w:rsidRPr="00F03F1E" w:rsidRDefault="00301173" w:rsidP="00301173">
            <w:pPr>
              <w:pStyle w:val="Tekstpodstawowy"/>
              <w:numPr>
                <w:ilvl w:val="0"/>
                <w:numId w:val="27"/>
              </w:numPr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Ogółem liczba godzin wykonywania prac społecznie użytecznych</w:t>
            </w:r>
          </w:p>
        </w:tc>
        <w:tc>
          <w:tcPr>
            <w:tcW w:w="858" w:type="dxa"/>
            <w:shd w:val="clear" w:color="auto" w:fill="FFFFFF" w:themeFill="background1"/>
          </w:tcPr>
          <w:p w:rsidR="00301173" w:rsidRPr="00F03F1E" w:rsidRDefault="00301173" w:rsidP="00301173">
            <w:pPr>
              <w:pStyle w:val="Tekstpodstawowy"/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01173" w:rsidRPr="00F03F1E" w:rsidTr="001C0BDE">
        <w:trPr>
          <w:trHeight w:val="413"/>
        </w:trPr>
        <w:tc>
          <w:tcPr>
            <w:tcW w:w="10483" w:type="dxa"/>
            <w:gridSpan w:val="15"/>
            <w:shd w:val="clear" w:color="auto" w:fill="D9D9D9"/>
          </w:tcPr>
          <w:p w:rsidR="00301173" w:rsidRPr="00F03F1E" w:rsidRDefault="00301173" w:rsidP="00301173">
            <w:pPr>
              <w:pStyle w:val="Tekstpodstawowy"/>
              <w:numPr>
                <w:ilvl w:val="0"/>
                <w:numId w:val="27"/>
              </w:numPr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godzin w miesiącu do przepracowania przez jedną osobę uprawnioną*</w:t>
            </w: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 xml:space="preserve">          [*] – do 10 godzin tygodniowo</w:t>
            </w:r>
          </w:p>
        </w:tc>
        <w:tc>
          <w:tcPr>
            <w:tcW w:w="858" w:type="dxa"/>
            <w:shd w:val="clear" w:color="auto" w:fill="FFFFFF" w:themeFill="background1"/>
          </w:tcPr>
          <w:p w:rsidR="00301173" w:rsidRPr="00F03F1E" w:rsidRDefault="00301173" w:rsidP="00301173">
            <w:pPr>
              <w:pStyle w:val="Tekstpodstawowy"/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01173" w:rsidRPr="00F03F1E" w:rsidTr="00301173">
        <w:trPr>
          <w:trHeight w:val="565"/>
        </w:trPr>
        <w:tc>
          <w:tcPr>
            <w:tcW w:w="11341" w:type="dxa"/>
            <w:gridSpan w:val="16"/>
            <w:shd w:val="clear" w:color="auto" w:fill="A6A6A6" w:themeFill="background1" w:themeFillShade="A6"/>
          </w:tcPr>
          <w:p w:rsidR="00301173" w:rsidRPr="00F03F1E" w:rsidRDefault="00301173" w:rsidP="00301173">
            <w:pPr>
              <w:numPr>
                <w:ilvl w:val="0"/>
                <w:numId w:val="2"/>
              </w:numPr>
              <w:spacing w:before="120" w:after="120"/>
              <w:ind w:left="318" w:hanging="3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lastRenderedPageBreak/>
              <w:t xml:space="preserve">INFORMACJE ODTYCZĄCE STANOWISK/A PRACY W RAMACH PRAC SPOŁECZNIE UŻYTECZNYCH  </w:t>
            </w:r>
          </w:p>
        </w:tc>
      </w:tr>
      <w:tr w:rsidR="002666A5" w:rsidRPr="00F03F1E" w:rsidTr="002666A5">
        <w:trPr>
          <w:trHeight w:val="565"/>
        </w:trPr>
        <w:tc>
          <w:tcPr>
            <w:tcW w:w="11341" w:type="dxa"/>
            <w:gridSpan w:val="16"/>
            <w:shd w:val="clear" w:color="auto" w:fill="BFBFBF" w:themeFill="background1" w:themeFillShade="BF"/>
          </w:tcPr>
          <w:p w:rsidR="002666A5" w:rsidRPr="00F03F1E" w:rsidRDefault="002666A5" w:rsidP="002666A5">
            <w:pPr>
              <w:jc w:val="both"/>
              <w:rPr>
                <w:rFonts w:cs="Tahoma"/>
                <w:b/>
                <w:i/>
                <w:color w:val="000000" w:themeColor="text1"/>
                <w:sz w:val="18"/>
                <w:szCs w:val="18"/>
              </w:rPr>
            </w:pPr>
            <w:r w:rsidRPr="00F03F1E">
              <w:rPr>
                <w:rFonts w:cs="Tahoma"/>
                <w:b/>
                <w:i/>
                <w:color w:val="000000" w:themeColor="text1"/>
                <w:sz w:val="18"/>
                <w:szCs w:val="18"/>
              </w:rPr>
              <w:t>UWAGA: W sytuacji, gdy Organizator ubiega się o organizację prac społecznie użytecznych dla więcej niż jednego stanowiska pracy powyższą tabelę należy wypełnić dla każdego stanowiska pracy oddzielnie.</w:t>
            </w:r>
          </w:p>
        </w:tc>
      </w:tr>
      <w:tr w:rsidR="001A4E5C" w:rsidRPr="00F03F1E" w:rsidTr="001C0BDE">
        <w:trPr>
          <w:trHeight w:val="27"/>
        </w:trPr>
        <w:tc>
          <w:tcPr>
            <w:tcW w:w="816" w:type="dxa"/>
            <w:shd w:val="clear" w:color="auto" w:fill="D9D9D9"/>
          </w:tcPr>
          <w:p w:rsidR="001A4E5C" w:rsidRPr="00F03F1E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5414" w:type="dxa"/>
            <w:gridSpan w:val="6"/>
            <w:shd w:val="clear" w:color="auto" w:fill="D9D9D9"/>
          </w:tcPr>
          <w:p w:rsidR="001A4E5C" w:rsidRPr="00F03F1E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Wyszczególnienie</w:t>
            </w:r>
          </w:p>
        </w:tc>
        <w:tc>
          <w:tcPr>
            <w:tcW w:w="5111" w:type="dxa"/>
            <w:gridSpan w:val="9"/>
            <w:shd w:val="clear" w:color="auto" w:fill="D9D9D9"/>
          </w:tcPr>
          <w:p w:rsidR="001A4E5C" w:rsidRPr="00F03F1E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Opis</w:t>
            </w:r>
          </w:p>
        </w:tc>
      </w:tr>
      <w:tr w:rsidR="001A4E5C" w:rsidRPr="00F03F1E" w:rsidTr="001C0BDE">
        <w:trPr>
          <w:trHeight w:val="941"/>
        </w:trPr>
        <w:tc>
          <w:tcPr>
            <w:tcW w:w="816" w:type="dxa"/>
            <w:shd w:val="clear" w:color="auto" w:fill="D9D9D9"/>
            <w:vAlign w:val="center"/>
          </w:tcPr>
          <w:p w:rsidR="001A4E5C" w:rsidRPr="00F03F1E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1.</w:t>
            </w:r>
          </w:p>
          <w:p w:rsidR="001A4E5C" w:rsidRPr="00F03F1E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14" w:type="dxa"/>
            <w:gridSpan w:val="6"/>
            <w:shd w:val="clear" w:color="auto" w:fill="D9D9D9"/>
            <w:vAlign w:val="center"/>
          </w:tcPr>
          <w:p w:rsidR="002666A5" w:rsidRPr="00F03F1E" w:rsidRDefault="002666A5" w:rsidP="00AE7BE6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Nazwa zawodu lub specjalności zgodnie z rozporządzeniem </w:t>
            </w:r>
            <w:proofErr w:type="spellStart"/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MPiPS</w:t>
            </w:r>
            <w:proofErr w:type="spellEnd"/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z dnia 07 sierpnia 2014r. w sprawie klasyfikacji zawodów i specjalności na potrzeby rynku pracy oraz zakresu jej stosowania (Dz. U. z 2018 r. poz. 227 z </w:t>
            </w:r>
            <w:proofErr w:type="spellStart"/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poźn</w:t>
            </w:r>
            <w:proofErr w:type="spellEnd"/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. zm.) </w:t>
            </w:r>
            <w:r w:rsidR="002346BD" w:rsidRPr="00F03F1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https://psz.praca.gov.pl/</w:t>
            </w:r>
          </w:p>
        </w:tc>
        <w:tc>
          <w:tcPr>
            <w:tcW w:w="5111" w:type="dxa"/>
            <w:gridSpan w:val="9"/>
            <w:shd w:val="clear" w:color="auto" w:fill="FFFFFF"/>
          </w:tcPr>
          <w:p w:rsidR="00154F4F" w:rsidRPr="00F03F1E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F03F1E" w:rsidTr="001C0BDE">
        <w:trPr>
          <w:trHeight w:val="214"/>
        </w:trPr>
        <w:tc>
          <w:tcPr>
            <w:tcW w:w="816" w:type="dxa"/>
            <w:shd w:val="clear" w:color="auto" w:fill="D9D9D9"/>
            <w:vAlign w:val="center"/>
          </w:tcPr>
          <w:p w:rsidR="001A4E5C" w:rsidRPr="00F03F1E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414" w:type="dxa"/>
            <w:gridSpan w:val="6"/>
            <w:shd w:val="clear" w:color="auto" w:fill="D9D9D9"/>
            <w:vAlign w:val="center"/>
          </w:tcPr>
          <w:p w:rsidR="001A4E5C" w:rsidRPr="00F03F1E" w:rsidRDefault="001A4E5C" w:rsidP="007A390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Nazwa stanowiska pracy</w:t>
            </w:r>
          </w:p>
        </w:tc>
        <w:tc>
          <w:tcPr>
            <w:tcW w:w="5111" w:type="dxa"/>
            <w:gridSpan w:val="9"/>
            <w:shd w:val="clear" w:color="auto" w:fill="FFFFFF"/>
          </w:tcPr>
          <w:p w:rsidR="00230B8E" w:rsidRPr="00F03F1E" w:rsidRDefault="00230B8E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F03F1E" w:rsidTr="001C0BDE">
        <w:trPr>
          <w:trHeight w:val="463"/>
        </w:trPr>
        <w:tc>
          <w:tcPr>
            <w:tcW w:w="816" w:type="dxa"/>
            <w:shd w:val="clear" w:color="auto" w:fill="D9D9D9"/>
            <w:vAlign w:val="center"/>
          </w:tcPr>
          <w:p w:rsidR="001A4E5C" w:rsidRPr="00F03F1E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414" w:type="dxa"/>
            <w:gridSpan w:val="6"/>
            <w:shd w:val="clear" w:color="auto" w:fill="D9D9D9"/>
            <w:vAlign w:val="center"/>
          </w:tcPr>
          <w:p w:rsidR="002666A5" w:rsidRPr="00F03F1E" w:rsidRDefault="002666A5" w:rsidP="002666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Liczba osób uprawnionych planowanych do wykonywania prac społecznie użytecznych</w:t>
            </w:r>
          </w:p>
        </w:tc>
        <w:tc>
          <w:tcPr>
            <w:tcW w:w="5111" w:type="dxa"/>
            <w:gridSpan w:val="9"/>
            <w:shd w:val="clear" w:color="auto" w:fill="FFFFFF"/>
          </w:tcPr>
          <w:p w:rsidR="00A8099C" w:rsidRPr="00F03F1E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F03F1E" w:rsidTr="001C0BDE">
        <w:trPr>
          <w:trHeight w:val="566"/>
        </w:trPr>
        <w:tc>
          <w:tcPr>
            <w:tcW w:w="816" w:type="dxa"/>
            <w:shd w:val="clear" w:color="auto" w:fill="D9D9D9"/>
            <w:vAlign w:val="center"/>
          </w:tcPr>
          <w:p w:rsidR="001A4E5C" w:rsidRPr="00F03F1E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414" w:type="dxa"/>
            <w:gridSpan w:val="6"/>
            <w:shd w:val="clear" w:color="auto" w:fill="D9D9D9"/>
            <w:vAlign w:val="center"/>
          </w:tcPr>
          <w:p w:rsidR="002666A5" w:rsidRPr="00F03F1E" w:rsidRDefault="002666A5" w:rsidP="002666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Liczba osób uprawnionych planowanych do wykonywania prac społecznie użytecznych na rzecz opiekunów osób niepełnosprawnych</w:t>
            </w:r>
          </w:p>
        </w:tc>
        <w:tc>
          <w:tcPr>
            <w:tcW w:w="5111" w:type="dxa"/>
            <w:gridSpan w:val="9"/>
            <w:shd w:val="clear" w:color="auto" w:fill="FFFFFF"/>
          </w:tcPr>
          <w:p w:rsidR="00A8099C" w:rsidRPr="00F03F1E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F03F1E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F03F1E" w:rsidTr="001C0BDE">
        <w:trPr>
          <w:trHeight w:val="674"/>
        </w:trPr>
        <w:tc>
          <w:tcPr>
            <w:tcW w:w="816" w:type="dxa"/>
            <w:shd w:val="clear" w:color="auto" w:fill="D9D9D9"/>
            <w:vAlign w:val="center"/>
          </w:tcPr>
          <w:p w:rsidR="001A4E5C" w:rsidRPr="00F03F1E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5414" w:type="dxa"/>
            <w:gridSpan w:val="6"/>
            <w:shd w:val="clear" w:color="auto" w:fill="D9D9D9"/>
            <w:vAlign w:val="center"/>
          </w:tcPr>
          <w:p w:rsidR="002666A5" w:rsidRPr="00F03F1E" w:rsidRDefault="002666A5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Niezbędne kwalifikacje (wykształcenie, doświadczenie, uprawnienia zawodowe, umiejętności)</w:t>
            </w:r>
          </w:p>
        </w:tc>
        <w:tc>
          <w:tcPr>
            <w:tcW w:w="5111" w:type="dxa"/>
            <w:gridSpan w:val="9"/>
            <w:shd w:val="clear" w:color="auto" w:fill="FFFFFF"/>
          </w:tcPr>
          <w:p w:rsidR="00A8099C" w:rsidRPr="00F03F1E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F03F1E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F03F1E" w:rsidTr="001C0BDE">
        <w:trPr>
          <w:trHeight w:val="712"/>
        </w:trPr>
        <w:tc>
          <w:tcPr>
            <w:tcW w:w="816" w:type="dxa"/>
            <w:shd w:val="clear" w:color="auto" w:fill="D9D9D9"/>
            <w:vAlign w:val="center"/>
          </w:tcPr>
          <w:p w:rsidR="001A4E5C" w:rsidRPr="00F03F1E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5414" w:type="dxa"/>
            <w:gridSpan w:val="6"/>
            <w:shd w:val="clear" w:color="auto" w:fill="D9D9D9"/>
            <w:vAlign w:val="center"/>
          </w:tcPr>
          <w:p w:rsidR="002666A5" w:rsidRPr="00F03F1E" w:rsidRDefault="002666A5" w:rsidP="002666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Pożądane kwalifikacje (wykształcenie, doświadczenie, uprawnienia zawodowe, umiejętności)</w:t>
            </w:r>
          </w:p>
          <w:p w:rsidR="002666A5" w:rsidRPr="00F03F1E" w:rsidRDefault="002666A5" w:rsidP="002666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1" w:type="dxa"/>
            <w:gridSpan w:val="9"/>
            <w:shd w:val="clear" w:color="auto" w:fill="FFFFFF"/>
          </w:tcPr>
          <w:p w:rsidR="00A8099C" w:rsidRPr="00F03F1E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666A5" w:rsidRPr="00F03F1E" w:rsidTr="002666A5">
        <w:trPr>
          <w:trHeight w:val="607"/>
        </w:trPr>
        <w:tc>
          <w:tcPr>
            <w:tcW w:w="11341" w:type="dxa"/>
            <w:gridSpan w:val="16"/>
            <w:shd w:val="clear" w:color="auto" w:fill="D9D9D9" w:themeFill="background1" w:themeFillShade="D9"/>
            <w:vAlign w:val="center"/>
          </w:tcPr>
          <w:p w:rsidR="002666A5" w:rsidRPr="00F03F1E" w:rsidRDefault="002666A5" w:rsidP="002666A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Informacja o Podmiotach, w których będą organizowane prace społecznie użyteczne na ww. stanowisku, rodzaje prac, liczba osób przewidziana do wykonywania ww. prac</w:t>
            </w:r>
          </w:p>
        </w:tc>
      </w:tr>
      <w:tr w:rsidR="002666A5" w:rsidRPr="00F03F1E" w:rsidTr="001C0BDE">
        <w:trPr>
          <w:trHeight w:val="1304"/>
        </w:trPr>
        <w:tc>
          <w:tcPr>
            <w:tcW w:w="816" w:type="dxa"/>
            <w:vMerge w:val="restart"/>
            <w:shd w:val="clear" w:color="auto" w:fill="D9D9D9"/>
            <w:vAlign w:val="center"/>
          </w:tcPr>
          <w:p w:rsidR="002666A5" w:rsidRPr="00F03F1E" w:rsidRDefault="002666A5" w:rsidP="002666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667" w:type="dxa"/>
            <w:gridSpan w:val="4"/>
            <w:shd w:val="clear" w:color="auto" w:fill="D9D9D9"/>
            <w:vAlign w:val="center"/>
          </w:tcPr>
          <w:p w:rsidR="002666A5" w:rsidRPr="00F03F1E" w:rsidRDefault="002666A5" w:rsidP="002666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Nazwa podmiotu w którym będą organizowane prace społecznie użyteczne wraz z informacją o liczbie osób planowanych do wykonywania prac społecznie użytecznych</w:t>
            </w:r>
          </w:p>
          <w:p w:rsidR="002666A5" w:rsidRPr="00F03F1E" w:rsidRDefault="002666A5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58" w:type="dxa"/>
            <w:gridSpan w:val="11"/>
            <w:shd w:val="clear" w:color="auto" w:fill="FFFFFF" w:themeFill="background1"/>
            <w:vAlign w:val="bottom"/>
          </w:tcPr>
          <w:p w:rsidR="002666A5" w:rsidRPr="00F03F1E" w:rsidRDefault="002666A5" w:rsidP="002666A5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2666A5" w:rsidRPr="00F03F1E" w:rsidRDefault="002666A5" w:rsidP="002666A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2666A5" w:rsidRPr="00F03F1E" w:rsidRDefault="002666A5" w:rsidP="002666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F03F1E">
              <w:rPr>
                <w:i/>
                <w:color w:val="000000" w:themeColor="text1"/>
                <w:sz w:val="18"/>
                <w:szCs w:val="18"/>
              </w:rPr>
              <w:t>(nazwa podmiotu, siedziba, adres korespondencyjny, osoba uprawniona do kontaktu, telefon)</w:t>
            </w:r>
          </w:p>
        </w:tc>
      </w:tr>
      <w:tr w:rsidR="001C0BDE" w:rsidRPr="00F03F1E" w:rsidTr="001C0BDE">
        <w:trPr>
          <w:trHeight w:val="324"/>
        </w:trPr>
        <w:tc>
          <w:tcPr>
            <w:tcW w:w="816" w:type="dxa"/>
            <w:vMerge/>
            <w:shd w:val="clear" w:color="auto" w:fill="D9D9D9"/>
            <w:vAlign w:val="center"/>
          </w:tcPr>
          <w:p w:rsidR="001C0BDE" w:rsidRPr="00F03F1E" w:rsidRDefault="001C0BDE" w:rsidP="002666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67" w:type="dxa"/>
            <w:gridSpan w:val="4"/>
            <w:shd w:val="clear" w:color="auto" w:fill="D9D9D9"/>
            <w:vAlign w:val="center"/>
          </w:tcPr>
          <w:p w:rsidR="001C0BDE" w:rsidRPr="00F03F1E" w:rsidRDefault="001C0BDE" w:rsidP="00A5767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Liczba osób </w:t>
            </w:r>
            <w:r w:rsidR="00A5767B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przewidziana do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wykonywania prac społecznie użytecznych</w:t>
            </w:r>
          </w:p>
        </w:tc>
        <w:tc>
          <w:tcPr>
            <w:tcW w:w="5858" w:type="dxa"/>
            <w:gridSpan w:val="11"/>
            <w:shd w:val="clear" w:color="auto" w:fill="FFFFFF" w:themeFill="background1"/>
            <w:vAlign w:val="bottom"/>
          </w:tcPr>
          <w:p w:rsidR="001C0BDE" w:rsidRPr="00F03F1E" w:rsidRDefault="001C0BDE" w:rsidP="002666A5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2666A5" w:rsidRPr="00F03F1E" w:rsidTr="001C0BDE">
        <w:trPr>
          <w:trHeight w:val="788"/>
        </w:trPr>
        <w:tc>
          <w:tcPr>
            <w:tcW w:w="816" w:type="dxa"/>
            <w:vMerge/>
            <w:shd w:val="clear" w:color="auto" w:fill="D9D9D9"/>
            <w:vAlign w:val="center"/>
          </w:tcPr>
          <w:p w:rsidR="002666A5" w:rsidRPr="00F03F1E" w:rsidRDefault="002666A5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67" w:type="dxa"/>
            <w:gridSpan w:val="4"/>
            <w:shd w:val="clear" w:color="auto" w:fill="D9D9D9"/>
            <w:vAlign w:val="center"/>
          </w:tcPr>
          <w:p w:rsidR="002666A5" w:rsidRPr="00F03F1E" w:rsidRDefault="002666A5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Miejsce wykonywania prac społecznie użytecznych</w:t>
            </w:r>
          </w:p>
        </w:tc>
        <w:tc>
          <w:tcPr>
            <w:tcW w:w="5858" w:type="dxa"/>
            <w:gridSpan w:val="11"/>
            <w:shd w:val="clear" w:color="auto" w:fill="FFFFFF"/>
            <w:vAlign w:val="bottom"/>
          </w:tcPr>
          <w:p w:rsidR="002666A5" w:rsidRPr="00F03F1E" w:rsidRDefault="002666A5" w:rsidP="00BA351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2666A5" w:rsidRPr="00F03F1E" w:rsidRDefault="00BA3517" w:rsidP="00BA351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i/>
                <w:color w:val="000000" w:themeColor="text1"/>
                <w:sz w:val="18"/>
                <w:szCs w:val="18"/>
              </w:rPr>
              <w:t>(adres, osoba uprawniona do kontaktu, telefon)</w:t>
            </w:r>
          </w:p>
        </w:tc>
      </w:tr>
      <w:tr w:rsidR="002666A5" w:rsidRPr="00F03F1E" w:rsidTr="001C0BDE">
        <w:trPr>
          <w:trHeight w:val="788"/>
        </w:trPr>
        <w:tc>
          <w:tcPr>
            <w:tcW w:w="816" w:type="dxa"/>
            <w:vMerge/>
            <w:shd w:val="clear" w:color="auto" w:fill="D9D9D9"/>
            <w:vAlign w:val="center"/>
          </w:tcPr>
          <w:p w:rsidR="002666A5" w:rsidRPr="00F03F1E" w:rsidRDefault="002666A5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67" w:type="dxa"/>
            <w:gridSpan w:val="4"/>
            <w:shd w:val="clear" w:color="auto" w:fill="D9D9D9"/>
            <w:vAlign w:val="center"/>
          </w:tcPr>
          <w:p w:rsidR="00BA3517" w:rsidRPr="00F03F1E" w:rsidRDefault="00BA3517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Miejsce wykonywania prac społecznie użytecznych na rzecz opiekunów osób niepełnosprawnych**</w:t>
            </w:r>
          </w:p>
        </w:tc>
        <w:tc>
          <w:tcPr>
            <w:tcW w:w="5858" w:type="dxa"/>
            <w:gridSpan w:val="11"/>
            <w:shd w:val="clear" w:color="auto" w:fill="FFFFFF"/>
            <w:vAlign w:val="bottom"/>
          </w:tcPr>
          <w:p w:rsidR="002666A5" w:rsidRPr="00F03F1E" w:rsidRDefault="002666A5" w:rsidP="00BA351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6A5" w:rsidRPr="00F03F1E" w:rsidRDefault="002666A5" w:rsidP="00BA351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6A5" w:rsidRPr="00F03F1E" w:rsidRDefault="00BA3517" w:rsidP="00BA3517">
            <w:pPr>
              <w:jc w:val="center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  <w:r w:rsidRPr="00F03F1E">
              <w:rPr>
                <w:i/>
                <w:color w:val="000000" w:themeColor="text1"/>
                <w:sz w:val="18"/>
                <w:szCs w:val="18"/>
                <w:lang w:eastAsia="pl-PL"/>
              </w:rPr>
              <w:t>(adres, osoba do kontaktu, nr telefonu)</w:t>
            </w:r>
          </w:p>
        </w:tc>
      </w:tr>
      <w:tr w:rsidR="002666A5" w:rsidRPr="00F03F1E" w:rsidTr="001C0BDE">
        <w:trPr>
          <w:trHeight w:val="274"/>
        </w:trPr>
        <w:tc>
          <w:tcPr>
            <w:tcW w:w="816" w:type="dxa"/>
            <w:vMerge/>
            <w:shd w:val="clear" w:color="auto" w:fill="D9D9D9"/>
            <w:vAlign w:val="center"/>
          </w:tcPr>
          <w:p w:rsidR="002666A5" w:rsidRPr="00F03F1E" w:rsidRDefault="002666A5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67" w:type="dxa"/>
            <w:gridSpan w:val="4"/>
            <w:shd w:val="clear" w:color="auto" w:fill="D9D9D9"/>
            <w:vAlign w:val="center"/>
          </w:tcPr>
          <w:p w:rsidR="00BA3517" w:rsidRPr="00F03F1E" w:rsidRDefault="00BA3517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Rodzaj(e) prac społecznie użytecznych</w:t>
            </w:r>
          </w:p>
        </w:tc>
        <w:tc>
          <w:tcPr>
            <w:tcW w:w="5858" w:type="dxa"/>
            <w:gridSpan w:val="11"/>
            <w:shd w:val="clear" w:color="auto" w:fill="FFFFFF"/>
          </w:tcPr>
          <w:p w:rsidR="002666A5" w:rsidRPr="00F03F1E" w:rsidRDefault="002666A5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666A5" w:rsidRPr="00F03F1E" w:rsidTr="001C0BDE">
        <w:trPr>
          <w:trHeight w:val="567"/>
        </w:trPr>
        <w:tc>
          <w:tcPr>
            <w:tcW w:w="816" w:type="dxa"/>
            <w:vMerge/>
            <w:shd w:val="clear" w:color="auto" w:fill="D9D9D9"/>
            <w:vAlign w:val="center"/>
          </w:tcPr>
          <w:p w:rsidR="002666A5" w:rsidRPr="00F03F1E" w:rsidRDefault="002666A5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67" w:type="dxa"/>
            <w:gridSpan w:val="4"/>
            <w:shd w:val="clear" w:color="auto" w:fill="D9D9D9"/>
            <w:vAlign w:val="center"/>
          </w:tcPr>
          <w:p w:rsidR="00BA3517" w:rsidRPr="00F03F1E" w:rsidRDefault="00BA3517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Zakres </w:t>
            </w:r>
            <w:r w:rsidR="007A390A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codziennych obowiązków domowych 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wykon</w:t>
            </w:r>
            <w:r w:rsidR="007A390A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ywanych na rzecz opiekunów osób 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niepełnosprawnych**</w:t>
            </w:r>
          </w:p>
        </w:tc>
        <w:tc>
          <w:tcPr>
            <w:tcW w:w="5858" w:type="dxa"/>
            <w:gridSpan w:val="11"/>
            <w:shd w:val="clear" w:color="auto" w:fill="FFFFFF"/>
          </w:tcPr>
          <w:p w:rsidR="002666A5" w:rsidRPr="00F03F1E" w:rsidRDefault="002666A5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A3517" w:rsidRPr="00F03F1E" w:rsidTr="001C0BDE">
        <w:trPr>
          <w:trHeight w:val="1304"/>
        </w:trPr>
        <w:tc>
          <w:tcPr>
            <w:tcW w:w="816" w:type="dxa"/>
            <w:vMerge w:val="restart"/>
            <w:shd w:val="clear" w:color="auto" w:fill="D9D9D9"/>
            <w:vAlign w:val="center"/>
          </w:tcPr>
          <w:p w:rsidR="00BA3517" w:rsidRPr="00F03F1E" w:rsidRDefault="001C0BDE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8</w:t>
            </w:r>
            <w:r w:rsidR="00BA3517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667" w:type="dxa"/>
            <w:gridSpan w:val="4"/>
            <w:shd w:val="clear" w:color="auto" w:fill="D9D9D9"/>
            <w:vAlign w:val="center"/>
          </w:tcPr>
          <w:p w:rsidR="00BA3517" w:rsidRPr="00F03F1E" w:rsidRDefault="00BA3517" w:rsidP="00BA351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Nazwa podmiotu w którym będą organizowane prace społecznie użyteczne wraz z informacją o liczbie osób do wykonywania prac społecznie użytecznych</w:t>
            </w:r>
          </w:p>
        </w:tc>
        <w:tc>
          <w:tcPr>
            <w:tcW w:w="5858" w:type="dxa"/>
            <w:gridSpan w:val="11"/>
            <w:shd w:val="clear" w:color="auto" w:fill="FFFFFF"/>
            <w:vAlign w:val="bottom"/>
          </w:tcPr>
          <w:p w:rsidR="00BA3517" w:rsidRPr="00F03F1E" w:rsidRDefault="00BA3517" w:rsidP="007A390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03F1E">
              <w:rPr>
                <w:i/>
                <w:color w:val="000000" w:themeColor="text1"/>
                <w:sz w:val="18"/>
                <w:szCs w:val="18"/>
              </w:rPr>
              <w:t>(nazwa podmiotu, siedziba, adres korespondencyjny, osoba uprawniona do kontaktu, telefon)</w:t>
            </w:r>
          </w:p>
        </w:tc>
      </w:tr>
      <w:tr w:rsidR="001C0BDE" w:rsidRPr="00F03F1E" w:rsidTr="001C0BDE">
        <w:trPr>
          <w:trHeight w:val="323"/>
        </w:trPr>
        <w:tc>
          <w:tcPr>
            <w:tcW w:w="816" w:type="dxa"/>
            <w:vMerge/>
            <w:shd w:val="clear" w:color="auto" w:fill="D9D9D9"/>
            <w:vAlign w:val="center"/>
          </w:tcPr>
          <w:p w:rsidR="001C0BDE" w:rsidRPr="00F03F1E" w:rsidRDefault="001C0BDE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4667" w:type="dxa"/>
            <w:gridSpan w:val="4"/>
            <w:shd w:val="clear" w:color="auto" w:fill="D9D9D9"/>
            <w:vAlign w:val="center"/>
          </w:tcPr>
          <w:p w:rsidR="001C0BDE" w:rsidRPr="00F03F1E" w:rsidRDefault="001C0BDE" w:rsidP="00BA351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Liczba osób </w:t>
            </w:r>
            <w:r w:rsidR="00A5767B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przewidziana 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do wykonywania prac społecznie użytecznych</w:t>
            </w:r>
          </w:p>
        </w:tc>
        <w:tc>
          <w:tcPr>
            <w:tcW w:w="5858" w:type="dxa"/>
            <w:gridSpan w:val="11"/>
            <w:shd w:val="clear" w:color="auto" w:fill="FFFFFF"/>
            <w:vAlign w:val="bottom"/>
          </w:tcPr>
          <w:p w:rsidR="001C0BDE" w:rsidRPr="00F03F1E" w:rsidRDefault="001C0BDE" w:rsidP="007A390A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BA3517" w:rsidRPr="00F03F1E" w:rsidTr="001C0BDE">
        <w:trPr>
          <w:trHeight w:val="788"/>
        </w:trPr>
        <w:tc>
          <w:tcPr>
            <w:tcW w:w="816" w:type="dxa"/>
            <w:vMerge/>
            <w:shd w:val="clear" w:color="auto" w:fill="D9D9D9"/>
            <w:vAlign w:val="center"/>
          </w:tcPr>
          <w:p w:rsidR="00BA3517" w:rsidRPr="00F03F1E" w:rsidRDefault="00BA3517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4667" w:type="dxa"/>
            <w:gridSpan w:val="4"/>
            <w:shd w:val="clear" w:color="auto" w:fill="D9D9D9"/>
            <w:vAlign w:val="center"/>
          </w:tcPr>
          <w:p w:rsidR="00BA3517" w:rsidRPr="00F03F1E" w:rsidRDefault="00BA3517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Miejsce wykonywania prac społecznie użytecznych</w:t>
            </w:r>
          </w:p>
        </w:tc>
        <w:tc>
          <w:tcPr>
            <w:tcW w:w="5858" w:type="dxa"/>
            <w:gridSpan w:val="11"/>
            <w:shd w:val="clear" w:color="auto" w:fill="FFFFFF"/>
            <w:vAlign w:val="bottom"/>
          </w:tcPr>
          <w:p w:rsidR="00500FD9" w:rsidRPr="00F03F1E" w:rsidRDefault="00500FD9" w:rsidP="00500FD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A3517" w:rsidRPr="00F03F1E" w:rsidRDefault="00500FD9" w:rsidP="00500FD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03F1E">
              <w:rPr>
                <w:i/>
                <w:color w:val="000000" w:themeColor="text1"/>
                <w:sz w:val="18"/>
                <w:szCs w:val="18"/>
                <w:lang w:eastAsia="pl-PL"/>
              </w:rPr>
              <w:t>(adres, osoba do kontaktu, nr telefonu)</w:t>
            </w:r>
          </w:p>
        </w:tc>
      </w:tr>
      <w:tr w:rsidR="00BA3517" w:rsidRPr="00F03F1E" w:rsidTr="001C0BDE">
        <w:trPr>
          <w:trHeight w:val="788"/>
        </w:trPr>
        <w:tc>
          <w:tcPr>
            <w:tcW w:w="816" w:type="dxa"/>
            <w:vMerge/>
            <w:shd w:val="clear" w:color="auto" w:fill="D9D9D9"/>
            <w:vAlign w:val="center"/>
          </w:tcPr>
          <w:p w:rsidR="00BA3517" w:rsidRPr="00F03F1E" w:rsidRDefault="00BA3517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67" w:type="dxa"/>
            <w:gridSpan w:val="4"/>
            <w:shd w:val="clear" w:color="auto" w:fill="D9D9D9"/>
            <w:vAlign w:val="center"/>
          </w:tcPr>
          <w:p w:rsidR="00BA3517" w:rsidRPr="00F03F1E" w:rsidRDefault="00BA3517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Miejsce wykonywania prac społecznie użytecznych na rzecz opiekunów osób niepełnosprawnych**</w:t>
            </w:r>
          </w:p>
        </w:tc>
        <w:tc>
          <w:tcPr>
            <w:tcW w:w="5858" w:type="dxa"/>
            <w:gridSpan w:val="11"/>
            <w:shd w:val="clear" w:color="auto" w:fill="FFFFFF"/>
            <w:vAlign w:val="bottom"/>
          </w:tcPr>
          <w:p w:rsidR="00BA3517" w:rsidRPr="00F03F1E" w:rsidRDefault="00500FD9" w:rsidP="00500FD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03F1E">
              <w:rPr>
                <w:i/>
                <w:color w:val="000000" w:themeColor="text1"/>
                <w:sz w:val="18"/>
                <w:szCs w:val="18"/>
                <w:lang w:eastAsia="pl-PL"/>
              </w:rPr>
              <w:t>(adres, osoba do kontaktu, nr telefonu)</w:t>
            </w:r>
          </w:p>
        </w:tc>
      </w:tr>
      <w:tr w:rsidR="00BA3517" w:rsidRPr="00F03F1E" w:rsidTr="001C0BDE">
        <w:trPr>
          <w:trHeight w:val="272"/>
        </w:trPr>
        <w:tc>
          <w:tcPr>
            <w:tcW w:w="816" w:type="dxa"/>
            <w:vMerge/>
            <w:shd w:val="clear" w:color="auto" w:fill="D9D9D9"/>
            <w:vAlign w:val="center"/>
          </w:tcPr>
          <w:p w:rsidR="00BA3517" w:rsidRPr="00F03F1E" w:rsidRDefault="00BA3517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67" w:type="dxa"/>
            <w:gridSpan w:val="4"/>
            <w:shd w:val="clear" w:color="auto" w:fill="D9D9D9"/>
            <w:vAlign w:val="center"/>
          </w:tcPr>
          <w:p w:rsidR="00BA3517" w:rsidRPr="00F03F1E" w:rsidRDefault="00BA3517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Rodzaj(e) prac społecznie użytecznych</w:t>
            </w:r>
          </w:p>
        </w:tc>
        <w:tc>
          <w:tcPr>
            <w:tcW w:w="5858" w:type="dxa"/>
            <w:gridSpan w:val="11"/>
            <w:shd w:val="clear" w:color="auto" w:fill="FFFFFF"/>
          </w:tcPr>
          <w:p w:rsidR="00BA3517" w:rsidRPr="00F03F1E" w:rsidRDefault="00BA3517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A3517" w:rsidRPr="00F03F1E" w:rsidTr="001C0BDE">
        <w:trPr>
          <w:trHeight w:val="567"/>
        </w:trPr>
        <w:tc>
          <w:tcPr>
            <w:tcW w:w="816" w:type="dxa"/>
            <w:vMerge/>
            <w:shd w:val="clear" w:color="auto" w:fill="D9D9D9"/>
            <w:vAlign w:val="center"/>
          </w:tcPr>
          <w:p w:rsidR="00BA3517" w:rsidRPr="00F03F1E" w:rsidRDefault="00BA3517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67" w:type="dxa"/>
            <w:gridSpan w:val="4"/>
            <w:shd w:val="clear" w:color="auto" w:fill="D9D9D9"/>
            <w:vAlign w:val="center"/>
          </w:tcPr>
          <w:p w:rsidR="00BA3517" w:rsidRPr="00F03F1E" w:rsidRDefault="00BA3517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Zakres codziennych obowiązków domowych</w:t>
            </w:r>
            <w:r w:rsidR="00500FD9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wykonywanych na rzecz opiekunów osób niepełnosprawnych**</w:t>
            </w:r>
          </w:p>
        </w:tc>
        <w:tc>
          <w:tcPr>
            <w:tcW w:w="5858" w:type="dxa"/>
            <w:gridSpan w:val="11"/>
            <w:shd w:val="clear" w:color="auto" w:fill="FFFFFF"/>
          </w:tcPr>
          <w:p w:rsidR="00BA3517" w:rsidRPr="00F03F1E" w:rsidRDefault="00BA3517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F03F1E" w:rsidTr="00CC19BB">
        <w:trPr>
          <w:trHeight w:val="564"/>
        </w:trPr>
        <w:tc>
          <w:tcPr>
            <w:tcW w:w="11341" w:type="dxa"/>
            <w:gridSpan w:val="16"/>
            <w:shd w:val="clear" w:color="auto" w:fill="D9D9D9"/>
            <w:vAlign w:val="center"/>
          </w:tcPr>
          <w:p w:rsidR="001A4E5C" w:rsidRPr="00F03F1E" w:rsidRDefault="00BA3517" w:rsidP="00A5767B">
            <w:pPr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**</w:t>
            </w: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Zgodnie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Rozporządzeniem Ministra Rodziny, Pracy i Polityki Społecznej z dnia 21 grudnia 2017 r. w sprawie        organizowania prac społecznie użytecznych (Dz. U.</w:t>
            </w:r>
            <w:r w:rsidR="00A5767B"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2017 r.  </w:t>
            </w: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poz. 2447) prace społecznie użyteczne mogą być organizowane przez gminę w jednostkach organizacyjnych pomocy społecznej w tym na rzecz opiekunów  osób niepełnosprawnych, </w:t>
            </w: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>z wyłączeniem prac związanych z bezpośrednią opieką nad osobą niepełnosprawną, w szczególności pielęgnacji tych osób, zabiegów higienicznych i podawania leków.</w:t>
            </w:r>
          </w:p>
        </w:tc>
      </w:tr>
      <w:tr w:rsidR="00CC0B3B" w:rsidRPr="00F03F1E" w:rsidTr="00CC0B3B">
        <w:trPr>
          <w:trHeight w:val="564"/>
        </w:trPr>
        <w:tc>
          <w:tcPr>
            <w:tcW w:w="11341" w:type="dxa"/>
            <w:gridSpan w:val="16"/>
            <w:shd w:val="clear" w:color="auto" w:fill="A6A6A6" w:themeFill="background1" w:themeFillShade="A6"/>
            <w:vAlign w:val="center"/>
          </w:tcPr>
          <w:p w:rsidR="00CC0B3B" w:rsidRPr="00F03F1E" w:rsidRDefault="00CC0B3B" w:rsidP="00CC0B3B">
            <w:pPr>
              <w:numPr>
                <w:ilvl w:val="0"/>
                <w:numId w:val="2"/>
              </w:numPr>
              <w:spacing w:before="120" w:after="120"/>
              <w:ind w:left="318" w:hanging="318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lastRenderedPageBreak/>
              <w:t>INFORMACJE DOTYCZĄCE WYSOKOŚCI PROPONOWANEGO ŚWIADCZENIA DLA SKIEROWANYCH BEZROBOTNYCH</w:t>
            </w:r>
          </w:p>
        </w:tc>
      </w:tr>
      <w:tr w:rsidR="00CC0B3B" w:rsidRPr="00F03F1E" w:rsidTr="00500FD9">
        <w:trPr>
          <w:trHeight w:val="573"/>
        </w:trPr>
        <w:tc>
          <w:tcPr>
            <w:tcW w:w="9636" w:type="dxa"/>
            <w:gridSpan w:val="13"/>
            <w:shd w:val="clear" w:color="auto" w:fill="D9D9D9" w:themeFill="background1" w:themeFillShade="D9"/>
            <w:vAlign w:val="center"/>
          </w:tcPr>
          <w:p w:rsidR="00CC0B3B" w:rsidRPr="00F03F1E" w:rsidRDefault="00CC0B3B" w:rsidP="00CC0B3B">
            <w:pPr>
              <w:pStyle w:val="Tekstpodstawowy"/>
              <w:numPr>
                <w:ilvl w:val="0"/>
                <w:numId w:val="38"/>
              </w:numPr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Wysokość świadczenia pieniężnego przysługującego z tytułu wykonywania prac społecznie użytecznych*** </w:t>
            </w:r>
          </w:p>
          <w:p w:rsidR="00CC0B3B" w:rsidRPr="00F03F1E" w:rsidRDefault="00CC0B3B" w:rsidP="004A3D0D">
            <w:pPr>
              <w:pStyle w:val="Tekstpodstawowy"/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[***] – min. 10,90 zł/godz.</w:t>
            </w:r>
          </w:p>
        </w:tc>
        <w:tc>
          <w:tcPr>
            <w:tcW w:w="1705" w:type="dxa"/>
            <w:gridSpan w:val="3"/>
            <w:shd w:val="clear" w:color="auto" w:fill="FFFFFF" w:themeFill="background1"/>
            <w:vAlign w:val="center"/>
          </w:tcPr>
          <w:p w:rsidR="00CC0B3B" w:rsidRPr="00F03F1E" w:rsidRDefault="00A5767B" w:rsidP="00CC0B3B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 xml:space="preserve">                          zł</w:t>
            </w:r>
          </w:p>
        </w:tc>
      </w:tr>
      <w:tr w:rsidR="00CC0B3B" w:rsidRPr="00F03F1E" w:rsidTr="00500FD9">
        <w:trPr>
          <w:trHeight w:val="221"/>
        </w:trPr>
        <w:tc>
          <w:tcPr>
            <w:tcW w:w="9636" w:type="dxa"/>
            <w:gridSpan w:val="13"/>
            <w:shd w:val="clear" w:color="auto" w:fill="D9D9D9" w:themeFill="background1" w:themeFillShade="D9"/>
            <w:vAlign w:val="center"/>
          </w:tcPr>
          <w:p w:rsidR="00CC0B3B" w:rsidRPr="00F03F1E" w:rsidRDefault="00CC0B3B" w:rsidP="00500FD9">
            <w:pPr>
              <w:pStyle w:val="Tekstpodstawowy"/>
              <w:numPr>
                <w:ilvl w:val="0"/>
                <w:numId w:val="38"/>
              </w:numPr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Łączna kwota świadczeń pieniężnych w okresie objętym wnioskiem przewidziana do wypłaty osobom bezrobotnym</w:t>
            </w:r>
          </w:p>
        </w:tc>
        <w:tc>
          <w:tcPr>
            <w:tcW w:w="1705" w:type="dxa"/>
            <w:gridSpan w:val="3"/>
            <w:shd w:val="clear" w:color="auto" w:fill="FFFFFF" w:themeFill="background1"/>
            <w:vAlign w:val="center"/>
          </w:tcPr>
          <w:p w:rsidR="00CC0B3B" w:rsidRPr="00F03F1E" w:rsidRDefault="00A5767B" w:rsidP="00CC0B3B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 xml:space="preserve">                          zł</w:t>
            </w:r>
          </w:p>
        </w:tc>
      </w:tr>
      <w:tr w:rsidR="00CC0B3B" w:rsidRPr="00F03F1E" w:rsidTr="001C0BDE">
        <w:trPr>
          <w:trHeight w:val="258"/>
        </w:trPr>
        <w:tc>
          <w:tcPr>
            <w:tcW w:w="375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C0B3B" w:rsidRPr="00F03F1E" w:rsidRDefault="00CC0B3B" w:rsidP="00500FD9">
            <w:pPr>
              <w:pStyle w:val="Tekstpodstawowy"/>
              <w:numPr>
                <w:ilvl w:val="0"/>
                <w:numId w:val="38"/>
              </w:numPr>
              <w:suppressAutoHyphens w:val="0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Wysokość refundacji z Funduszu Pracy w okresie objętym wnioskiem</w:t>
            </w:r>
          </w:p>
        </w:tc>
        <w:tc>
          <w:tcPr>
            <w:tcW w:w="5880" w:type="dxa"/>
            <w:gridSpan w:val="9"/>
            <w:shd w:val="clear" w:color="auto" w:fill="D9D9D9" w:themeFill="background1" w:themeFillShade="D9"/>
            <w:vAlign w:val="center"/>
          </w:tcPr>
          <w:p w:rsidR="00CC0B3B" w:rsidRPr="00F03F1E" w:rsidRDefault="00CC0B3B" w:rsidP="00544CF4">
            <w:pPr>
              <w:pStyle w:val="Tekstpodstawowy"/>
              <w:suppressAutoHyphens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100% – dotyczy wyłącznie osób wykonujących prace społecznie użyteczne na rzecz opiekunów osób niepełnosprawnych</w:t>
            </w:r>
          </w:p>
        </w:tc>
        <w:tc>
          <w:tcPr>
            <w:tcW w:w="1705" w:type="dxa"/>
            <w:gridSpan w:val="3"/>
            <w:shd w:val="clear" w:color="auto" w:fill="FFFFFF" w:themeFill="background1"/>
            <w:vAlign w:val="center"/>
          </w:tcPr>
          <w:p w:rsidR="00CC0B3B" w:rsidRPr="00F03F1E" w:rsidRDefault="00A5767B" w:rsidP="00CC0B3B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 xml:space="preserve">                          zł</w:t>
            </w:r>
          </w:p>
        </w:tc>
      </w:tr>
      <w:tr w:rsidR="00CC0B3B" w:rsidRPr="00F03F1E" w:rsidTr="001C0BDE">
        <w:trPr>
          <w:trHeight w:val="376"/>
        </w:trPr>
        <w:tc>
          <w:tcPr>
            <w:tcW w:w="3756" w:type="dxa"/>
            <w:gridSpan w:val="4"/>
            <w:vMerge/>
            <w:shd w:val="clear" w:color="auto" w:fill="D9D9D9" w:themeFill="background1" w:themeFillShade="D9"/>
            <w:vAlign w:val="center"/>
          </w:tcPr>
          <w:p w:rsidR="00CC0B3B" w:rsidRPr="00F03F1E" w:rsidRDefault="00CC0B3B" w:rsidP="00CC0B3B">
            <w:pPr>
              <w:pStyle w:val="Tekstpodstawowy"/>
              <w:numPr>
                <w:ilvl w:val="0"/>
                <w:numId w:val="38"/>
              </w:numPr>
              <w:suppressAutoHyphens w:val="0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80" w:type="dxa"/>
            <w:gridSpan w:val="9"/>
            <w:shd w:val="clear" w:color="auto" w:fill="D9D9D9" w:themeFill="background1" w:themeFillShade="D9"/>
            <w:vAlign w:val="center"/>
          </w:tcPr>
          <w:p w:rsidR="00CC0B3B" w:rsidRPr="00F03F1E" w:rsidRDefault="00CC0B3B" w:rsidP="00544CF4">
            <w:pPr>
              <w:pStyle w:val="Tekstpodstawowy"/>
              <w:suppressAutoHyphens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60%</w:t>
            </w:r>
          </w:p>
        </w:tc>
        <w:tc>
          <w:tcPr>
            <w:tcW w:w="1705" w:type="dxa"/>
            <w:gridSpan w:val="3"/>
            <w:shd w:val="clear" w:color="auto" w:fill="FFFFFF" w:themeFill="background1"/>
            <w:vAlign w:val="center"/>
          </w:tcPr>
          <w:p w:rsidR="00CC0B3B" w:rsidRPr="00F03F1E" w:rsidRDefault="00A5767B" w:rsidP="00CC0B3B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 xml:space="preserve">                          zł</w:t>
            </w:r>
          </w:p>
        </w:tc>
      </w:tr>
      <w:tr w:rsidR="00544CF4" w:rsidRPr="00F03F1E" w:rsidTr="001C0BDE">
        <w:trPr>
          <w:trHeight w:val="262"/>
        </w:trPr>
        <w:tc>
          <w:tcPr>
            <w:tcW w:w="9636" w:type="dxa"/>
            <w:gridSpan w:val="13"/>
            <w:shd w:val="clear" w:color="auto" w:fill="D9D9D9" w:themeFill="background1" w:themeFillShade="D9"/>
            <w:vAlign w:val="center"/>
          </w:tcPr>
          <w:p w:rsidR="00544CF4" w:rsidRPr="00F03F1E" w:rsidRDefault="00544CF4" w:rsidP="00544CF4">
            <w:pPr>
              <w:pStyle w:val="Tekstpodstawowy"/>
              <w:numPr>
                <w:ilvl w:val="0"/>
                <w:numId w:val="38"/>
              </w:numPr>
              <w:suppressAutoHyphens w:val="0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 zakończeniu prac społecznie użytecznych zobowiązuję się do zatrudnienia przez okres co najmniej 30 dni</w:t>
            </w:r>
          </w:p>
        </w:tc>
        <w:tc>
          <w:tcPr>
            <w:tcW w:w="1705" w:type="dxa"/>
            <w:gridSpan w:val="3"/>
            <w:shd w:val="clear" w:color="auto" w:fill="FFFFFF" w:themeFill="background1"/>
            <w:vAlign w:val="center"/>
          </w:tcPr>
          <w:p w:rsidR="00544CF4" w:rsidRPr="00F03F1E" w:rsidRDefault="00AB1B3C" w:rsidP="00544CF4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93436164"/>
              </w:sdtPr>
              <w:sdtContent>
                <w:r w:rsidR="00544CF4" w:rsidRPr="00F03F1E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544CF4" w:rsidRPr="00F03F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57F5B" w:rsidRPr="00F03F1E">
              <w:rPr>
                <w:rFonts w:asciiTheme="minorHAnsi" w:hAnsiTheme="minorHAnsi" w:cstheme="minorHAnsi"/>
                <w:color w:val="000000" w:themeColor="text1"/>
              </w:rPr>
              <w:t xml:space="preserve">TAK      </w:t>
            </w:r>
            <w:r w:rsidR="00544CF4" w:rsidRPr="00F03F1E"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93436165"/>
              </w:sdtPr>
              <w:sdtContent>
                <w:r w:rsidR="00544CF4" w:rsidRPr="00F03F1E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544CF4" w:rsidRPr="00F03F1E">
              <w:rPr>
                <w:rFonts w:asciiTheme="minorHAnsi" w:hAnsiTheme="minorHAnsi" w:cstheme="minorHAnsi"/>
                <w:color w:val="000000" w:themeColor="text1"/>
              </w:rPr>
              <w:t xml:space="preserve"> NIE</w:t>
            </w:r>
          </w:p>
        </w:tc>
      </w:tr>
      <w:tr w:rsidR="00CC0B3B" w:rsidRPr="00F03F1E" w:rsidTr="00157F5B">
        <w:trPr>
          <w:trHeight w:val="266"/>
        </w:trPr>
        <w:tc>
          <w:tcPr>
            <w:tcW w:w="11341" w:type="dxa"/>
            <w:gridSpan w:val="16"/>
            <w:shd w:val="clear" w:color="auto" w:fill="auto"/>
            <w:vAlign w:val="center"/>
          </w:tcPr>
          <w:p w:rsidR="002A2FF5" w:rsidRPr="00F03F1E" w:rsidRDefault="00AB1B3C" w:rsidP="00157F5B">
            <w:pPr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01932282"/>
              </w:sdtPr>
              <w:sdtContent>
                <w:r w:rsidR="00157F5B" w:rsidRPr="00F03F1E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57F5B" w:rsidRPr="00F03F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44CF4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umowy o pracę na czas określony ................... osoby/osób przez okres ...................miesięcy;</w:t>
            </w:r>
          </w:p>
        </w:tc>
      </w:tr>
      <w:tr w:rsidR="00C7219C" w:rsidRPr="00F03F1E" w:rsidTr="00157F5B">
        <w:trPr>
          <w:trHeight w:val="142"/>
        </w:trPr>
        <w:tc>
          <w:tcPr>
            <w:tcW w:w="11341" w:type="dxa"/>
            <w:gridSpan w:val="16"/>
            <w:shd w:val="clear" w:color="auto" w:fill="auto"/>
            <w:vAlign w:val="center"/>
          </w:tcPr>
          <w:p w:rsidR="00C7219C" w:rsidRPr="00F03F1E" w:rsidRDefault="00AB1B3C" w:rsidP="00157F5B">
            <w:pPr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01932284"/>
              </w:sdtPr>
              <w:sdtContent>
                <w:r w:rsidR="00157F5B" w:rsidRPr="00F03F1E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57F5B" w:rsidRPr="00F03F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7219C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umowy o pracę na czas nieokreślony ................... osoby/osób;</w:t>
            </w:r>
          </w:p>
        </w:tc>
      </w:tr>
      <w:tr w:rsidR="00C7219C" w:rsidRPr="00F03F1E" w:rsidTr="00157F5B">
        <w:trPr>
          <w:trHeight w:val="330"/>
        </w:trPr>
        <w:tc>
          <w:tcPr>
            <w:tcW w:w="11341" w:type="dxa"/>
            <w:gridSpan w:val="16"/>
            <w:shd w:val="clear" w:color="auto" w:fill="auto"/>
            <w:vAlign w:val="center"/>
          </w:tcPr>
          <w:p w:rsidR="00C7219C" w:rsidRPr="00F03F1E" w:rsidRDefault="00AB1B3C" w:rsidP="00157F5B">
            <w:pPr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01932285"/>
              </w:sdtPr>
              <w:sdtContent>
                <w:r w:rsidR="00157F5B" w:rsidRPr="00F03F1E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57F5B" w:rsidRPr="00F03F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7219C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umowy zlec</w:t>
            </w:r>
            <w:r w:rsidR="00157F5B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enia ........................ </w:t>
            </w:r>
            <w:r w:rsidR="00C7219C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osoby/osób przez okres ..................... z miesięcznym wynagrodzeniem brutto w wysokości ............................ zł.</w:t>
            </w:r>
          </w:p>
        </w:tc>
      </w:tr>
      <w:tr w:rsidR="001A4E5C" w:rsidRPr="00F03F1E" w:rsidTr="002A2FF5">
        <w:trPr>
          <w:trHeight w:val="562"/>
        </w:trPr>
        <w:tc>
          <w:tcPr>
            <w:tcW w:w="11341" w:type="dxa"/>
            <w:gridSpan w:val="16"/>
            <w:shd w:val="clear" w:color="auto" w:fill="D9D9D9"/>
          </w:tcPr>
          <w:p w:rsidR="001A4E5C" w:rsidRPr="00F03F1E" w:rsidRDefault="002A2FF5" w:rsidP="000D6BC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Przyjmuję do wiadomości, że niewywiązanie się z warunku zatrudnienia po zakończeniu prac społecznie użytecznych może skutkować odmową realizacji aktywnych form wsparcia u Organizatora przez okres 12 miesięcy od stwierdzenia niewywiązania się z niniejszej deklaracji.</w:t>
            </w:r>
          </w:p>
        </w:tc>
      </w:tr>
      <w:tr w:rsidR="002A2FF5" w:rsidRPr="00F03F1E" w:rsidTr="002A2FF5">
        <w:trPr>
          <w:trHeight w:val="562"/>
        </w:trPr>
        <w:tc>
          <w:tcPr>
            <w:tcW w:w="11341" w:type="dxa"/>
            <w:gridSpan w:val="16"/>
            <w:shd w:val="clear" w:color="auto" w:fill="A6A6A6" w:themeFill="background1" w:themeFillShade="A6"/>
          </w:tcPr>
          <w:p w:rsidR="002A2FF5" w:rsidRPr="00F03F1E" w:rsidRDefault="002A2FF5" w:rsidP="002A2FF5">
            <w:pPr>
              <w:numPr>
                <w:ilvl w:val="0"/>
                <w:numId w:val="2"/>
              </w:numPr>
              <w:spacing w:before="120" w:after="120"/>
              <w:ind w:left="318" w:hanging="318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OŚWIADCZENIE ORGANIZATORA</w:t>
            </w:r>
          </w:p>
        </w:tc>
      </w:tr>
      <w:tr w:rsidR="002A2FF5" w:rsidRPr="00F03F1E" w:rsidTr="002A2FF5">
        <w:trPr>
          <w:trHeight w:val="280"/>
        </w:trPr>
        <w:tc>
          <w:tcPr>
            <w:tcW w:w="11341" w:type="dxa"/>
            <w:gridSpan w:val="16"/>
            <w:shd w:val="clear" w:color="auto" w:fill="A6A6A6" w:themeFill="background1" w:themeFillShade="A6"/>
          </w:tcPr>
          <w:p w:rsidR="002A2FF5" w:rsidRPr="00F03F1E" w:rsidRDefault="002A2FF5" w:rsidP="002A2FF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  <w:t>Oświadczam, że:</w:t>
            </w:r>
          </w:p>
        </w:tc>
      </w:tr>
      <w:tr w:rsidR="002A2FF5" w:rsidRPr="00F03F1E" w:rsidTr="001C0BDE">
        <w:trPr>
          <w:trHeight w:val="759"/>
        </w:trPr>
        <w:tc>
          <w:tcPr>
            <w:tcW w:w="10199" w:type="dxa"/>
            <w:gridSpan w:val="14"/>
            <w:shd w:val="clear" w:color="auto" w:fill="D9D9D9" w:themeFill="background1" w:themeFillShade="D9"/>
          </w:tcPr>
          <w:p w:rsidR="002A2FF5" w:rsidRPr="00F03F1E" w:rsidRDefault="002A2FF5" w:rsidP="002A2FF5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Zalegam na dzień złożenia Wniosku z wypłacaniem w terminie wynagrodzeń pracownikom oraz z opłacaniem w t</w:t>
            </w:r>
            <w:r w:rsidR="00BF7CBE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erminie składek na ubezpieczenia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społeczne, ubezpieczenie zdrowotne, Fundusz Pracy, Fundusz Gwarantowanych Świadczeń Pracowniczych oraz innych danin publicznych.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(Należy wpisać TAK lub NIE)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2A2FF5" w:rsidRPr="00F03F1E" w:rsidRDefault="002A2FF5" w:rsidP="002A2FF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2A2FF5" w:rsidRPr="00F03F1E" w:rsidTr="001C0BDE">
        <w:trPr>
          <w:trHeight w:val="573"/>
        </w:trPr>
        <w:tc>
          <w:tcPr>
            <w:tcW w:w="10199" w:type="dxa"/>
            <w:gridSpan w:val="14"/>
            <w:shd w:val="clear" w:color="auto" w:fill="D9D9D9" w:themeFill="background1" w:themeFillShade="D9"/>
          </w:tcPr>
          <w:p w:rsidR="002A2FF5" w:rsidRPr="00F03F1E" w:rsidRDefault="002A2FF5" w:rsidP="002A2FF5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okresie do 365 dni przed dniem złożenia wniosku zostałem ukarany lub skazany prawomocnym wyrokiem za naruszenie przepisów prawa pracy lub jestem objęty postępowaniem dotyczącym naruszenia przepisów prawa pracy.</w:t>
            </w:r>
          </w:p>
          <w:p w:rsidR="002A2FF5" w:rsidRPr="00F03F1E" w:rsidRDefault="002A2FF5" w:rsidP="00500FD9">
            <w:pPr>
              <w:pStyle w:val="Akapitzlist"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(Należy wpisać TAK lub NIE)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2A2FF5" w:rsidRPr="00F03F1E" w:rsidRDefault="002A2FF5" w:rsidP="002A2FF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2A2FF5" w:rsidRPr="00F03F1E" w:rsidTr="00500FD9">
        <w:trPr>
          <w:trHeight w:val="187"/>
        </w:trPr>
        <w:tc>
          <w:tcPr>
            <w:tcW w:w="11341" w:type="dxa"/>
            <w:gridSpan w:val="16"/>
            <w:shd w:val="clear" w:color="auto" w:fill="D9D9D9" w:themeFill="background1" w:themeFillShade="D9"/>
          </w:tcPr>
          <w:p w:rsidR="002A2FF5" w:rsidRPr="00F03F1E" w:rsidRDefault="00500FD9" w:rsidP="00500FD9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Zobowiązujemy się do:</w:t>
            </w:r>
          </w:p>
        </w:tc>
      </w:tr>
      <w:tr w:rsidR="00CF1966" w:rsidRPr="00F03F1E" w:rsidTr="004F3F4F">
        <w:trPr>
          <w:trHeight w:val="280"/>
        </w:trPr>
        <w:tc>
          <w:tcPr>
            <w:tcW w:w="11341" w:type="dxa"/>
            <w:gridSpan w:val="16"/>
            <w:shd w:val="clear" w:color="auto" w:fill="D9D9D9" w:themeFill="background1" w:themeFillShade="D9"/>
          </w:tcPr>
          <w:p w:rsidR="00CF1966" w:rsidRPr="00F03F1E" w:rsidRDefault="00CF1966" w:rsidP="002A2FF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1) przyjęcia oraz zaznajomienia osób uprawnionych z rodzajem przydzielonych prac, miejscem ich wykonywania, z przepisami dotyczącymi bhp oraz     pouczenia o konieczności przestrzegania porządku i dyscypliny;</w:t>
            </w:r>
          </w:p>
        </w:tc>
      </w:tr>
      <w:tr w:rsidR="00CF1966" w:rsidRPr="00F03F1E" w:rsidTr="008B417B">
        <w:trPr>
          <w:trHeight w:val="280"/>
        </w:trPr>
        <w:tc>
          <w:tcPr>
            <w:tcW w:w="11341" w:type="dxa"/>
            <w:gridSpan w:val="16"/>
            <w:shd w:val="clear" w:color="auto" w:fill="D9D9D9" w:themeFill="background1" w:themeFillShade="D9"/>
          </w:tcPr>
          <w:p w:rsidR="00CF1966" w:rsidRPr="00F03F1E" w:rsidRDefault="00CF1966" w:rsidP="002A2FF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2) zagwarantowania bezpiecznych i higienicznych warunków pracy, oraz przestrzegania przepisów prawa pracy dotyczących wykonywania przez kobiety prac szczególnie uciążliwych lub szkodliwych dla zdrowia, w tym: zapewnienia odzieży i obuwia roboczego, napojów i posiłków profilaktycznych w tych rodzajach prac, które są identyczne do wykonywanych przez pracowników gminy lub podmiotu, w których są organizowane prace społecznie użyteczne;</w:t>
            </w:r>
          </w:p>
        </w:tc>
      </w:tr>
      <w:tr w:rsidR="00CF1966" w:rsidRPr="00F03F1E" w:rsidTr="001B45E2">
        <w:trPr>
          <w:trHeight w:val="280"/>
        </w:trPr>
        <w:tc>
          <w:tcPr>
            <w:tcW w:w="11341" w:type="dxa"/>
            <w:gridSpan w:val="16"/>
            <w:shd w:val="clear" w:color="auto" w:fill="D9D9D9" w:themeFill="background1" w:themeFillShade="D9"/>
          </w:tcPr>
          <w:p w:rsidR="00CF1966" w:rsidRPr="00F03F1E" w:rsidRDefault="00CF1966" w:rsidP="002A2FF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3) prowadzenia ewidencji wykonanych prac społecznie użytecznych przez osoby uprawnione, skierowane przez Powiatowy Urząd Pracy w Łosicach oraz naliczania wysokości świadczenia i faktycznego czasu (z korektą o godziny nieobecności udokumentowanej);</w:t>
            </w:r>
          </w:p>
        </w:tc>
      </w:tr>
      <w:tr w:rsidR="00CF1966" w:rsidRPr="00F03F1E" w:rsidTr="00D179BD">
        <w:trPr>
          <w:trHeight w:val="280"/>
        </w:trPr>
        <w:tc>
          <w:tcPr>
            <w:tcW w:w="11341" w:type="dxa"/>
            <w:gridSpan w:val="16"/>
            <w:shd w:val="clear" w:color="auto" w:fill="D9D9D9" w:themeFill="background1" w:themeFillShade="D9"/>
          </w:tcPr>
          <w:p w:rsidR="00CF1966" w:rsidRPr="00F03F1E" w:rsidRDefault="00CF1966" w:rsidP="002A2FF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4) powiadamiania Dyrektora Powiatowego Urzędu Pracy w Łosicach oraz Kierownika Ośrodka Pomocy Społecznej, o przypadku gdy osoba uprawniona, w tym osoba wykonu</w:t>
            </w:r>
            <w:r w:rsidR="00BF7CBE"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jąca prace społecznie użyteczne 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 rzecz opiekunów osób niepełnosprawnych:</w:t>
            </w:r>
            <w:r w:rsidRPr="00F03F1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1966" w:rsidRPr="00F03F1E" w:rsidTr="00E95D51">
        <w:trPr>
          <w:trHeight w:val="280"/>
        </w:trPr>
        <w:tc>
          <w:tcPr>
            <w:tcW w:w="11341" w:type="dxa"/>
            <w:gridSpan w:val="16"/>
            <w:shd w:val="clear" w:color="auto" w:fill="D9D9D9" w:themeFill="background1" w:themeFillShade="D9"/>
          </w:tcPr>
          <w:p w:rsidR="00CF1966" w:rsidRPr="00F03F1E" w:rsidRDefault="00CF1966" w:rsidP="002A2FF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a)</w:t>
            </w:r>
            <w:r w:rsidR="00DD7A9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nie zgłosi się do wykonywania prac społecznie użytecznych,</w:t>
            </w:r>
            <w:r w:rsidRPr="00F03F1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1966" w:rsidRPr="00F03F1E" w:rsidTr="000A38D7">
        <w:trPr>
          <w:trHeight w:val="280"/>
        </w:trPr>
        <w:tc>
          <w:tcPr>
            <w:tcW w:w="11341" w:type="dxa"/>
            <w:gridSpan w:val="16"/>
            <w:shd w:val="clear" w:color="auto" w:fill="D9D9D9" w:themeFill="background1" w:themeFillShade="D9"/>
          </w:tcPr>
          <w:p w:rsidR="00CF1966" w:rsidRPr="00F03F1E" w:rsidRDefault="00CF1966" w:rsidP="002A2FF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b) nie podejmie przydzielonej jej pracy społecznie użytecznej,</w:t>
            </w:r>
            <w:r w:rsidRPr="00F03F1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1966" w:rsidRPr="00F03F1E" w:rsidTr="00474035">
        <w:trPr>
          <w:trHeight w:val="280"/>
        </w:trPr>
        <w:tc>
          <w:tcPr>
            <w:tcW w:w="11341" w:type="dxa"/>
            <w:gridSpan w:val="16"/>
            <w:shd w:val="clear" w:color="auto" w:fill="D9D9D9" w:themeFill="background1" w:themeFillShade="D9"/>
          </w:tcPr>
          <w:p w:rsidR="00CF1966" w:rsidRPr="00F03F1E" w:rsidRDefault="00CF1966" w:rsidP="002A2FF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c) opuści miejsce wykonywania prac społecznie użytecznych,</w:t>
            </w:r>
            <w:r w:rsidRPr="00F03F1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1966" w:rsidRPr="00F03F1E" w:rsidTr="00406F13">
        <w:trPr>
          <w:trHeight w:val="280"/>
        </w:trPr>
        <w:tc>
          <w:tcPr>
            <w:tcW w:w="11341" w:type="dxa"/>
            <w:gridSpan w:val="16"/>
            <w:shd w:val="clear" w:color="auto" w:fill="D9D9D9" w:themeFill="background1" w:themeFillShade="D9"/>
          </w:tcPr>
          <w:p w:rsidR="00CF1966" w:rsidRPr="00F03F1E" w:rsidRDefault="00CF1966" w:rsidP="002A2FF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d) naruszy porządek i dyscyplinę w miejscu wykonywania prac społecznie użytecznych,</w:t>
            </w:r>
            <w:r w:rsidRPr="00F03F1E">
              <w:rPr>
                <w:color w:val="000000" w:themeColor="text1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CF1966" w:rsidRPr="00F03F1E" w:rsidTr="00463297">
        <w:trPr>
          <w:trHeight w:val="280"/>
        </w:trPr>
        <w:tc>
          <w:tcPr>
            <w:tcW w:w="11341" w:type="dxa"/>
            <w:gridSpan w:val="16"/>
            <w:shd w:val="clear" w:color="auto" w:fill="D9D9D9" w:themeFill="background1" w:themeFillShade="D9"/>
          </w:tcPr>
          <w:p w:rsidR="00CF1966" w:rsidRPr="00F03F1E" w:rsidRDefault="00CF1966" w:rsidP="002A2FF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5) przestrzegania tygodniowej normy 10 godzin czasu pracy dla wykonujących prace społecznie użyteczne;</w:t>
            </w:r>
          </w:p>
        </w:tc>
      </w:tr>
      <w:tr w:rsidR="00CF1966" w:rsidRPr="00F03F1E" w:rsidTr="002A7DB3">
        <w:trPr>
          <w:trHeight w:val="280"/>
        </w:trPr>
        <w:tc>
          <w:tcPr>
            <w:tcW w:w="11341" w:type="dxa"/>
            <w:gridSpan w:val="16"/>
            <w:shd w:val="clear" w:color="auto" w:fill="D9D9D9" w:themeFill="background1" w:themeFillShade="D9"/>
          </w:tcPr>
          <w:p w:rsidR="00CF1966" w:rsidRPr="00F03F1E" w:rsidRDefault="00CF1966" w:rsidP="002A2FF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6) przestrzegania miesięcznej normy 40 godzin czasu pracy dla wykonujących prace społecznie użyteczne.</w:t>
            </w:r>
            <w:r w:rsidRPr="00F03F1E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1E486F" w:rsidRPr="00F03F1E" w:rsidTr="007A390A">
        <w:trPr>
          <w:trHeight w:val="280"/>
        </w:trPr>
        <w:tc>
          <w:tcPr>
            <w:tcW w:w="11341" w:type="dxa"/>
            <w:gridSpan w:val="16"/>
            <w:shd w:val="clear" w:color="auto" w:fill="D9D9D9" w:themeFill="background1" w:themeFillShade="D9"/>
          </w:tcPr>
          <w:p w:rsidR="001E486F" w:rsidRPr="00F03F1E" w:rsidRDefault="001E486F" w:rsidP="001E486F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Informacje zawarte we Wniosku i dane zawarte w załączonych dokumentach nie uległy zmianie i są zgodne ze stanem faktycznym i prawnym na dzień składania Wniosku.</w:t>
            </w:r>
          </w:p>
        </w:tc>
      </w:tr>
      <w:tr w:rsidR="001E486F" w:rsidRPr="00F03F1E" w:rsidTr="001C0BDE">
        <w:trPr>
          <w:trHeight w:val="1116"/>
        </w:trPr>
        <w:tc>
          <w:tcPr>
            <w:tcW w:w="5659" w:type="dxa"/>
            <w:gridSpan w:val="6"/>
            <w:shd w:val="clear" w:color="auto" w:fill="FFFFFF" w:themeFill="background1"/>
            <w:vAlign w:val="bottom"/>
          </w:tcPr>
          <w:p w:rsidR="001E486F" w:rsidRPr="00F03F1E" w:rsidRDefault="001E486F" w:rsidP="001E486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2" w:type="dxa"/>
            <w:gridSpan w:val="10"/>
            <w:shd w:val="clear" w:color="auto" w:fill="FFFFFF" w:themeFill="background1"/>
            <w:vAlign w:val="bottom"/>
          </w:tcPr>
          <w:p w:rsidR="001E486F" w:rsidRPr="00F03F1E" w:rsidRDefault="001E486F" w:rsidP="001E486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E486F" w:rsidRPr="00F03F1E" w:rsidTr="001C0BDE">
        <w:trPr>
          <w:trHeight w:val="280"/>
        </w:trPr>
        <w:tc>
          <w:tcPr>
            <w:tcW w:w="5659" w:type="dxa"/>
            <w:gridSpan w:val="6"/>
            <w:shd w:val="clear" w:color="auto" w:fill="D9D9D9" w:themeFill="background1" w:themeFillShade="D9"/>
            <w:vAlign w:val="center"/>
          </w:tcPr>
          <w:p w:rsidR="001E486F" w:rsidRPr="00F03F1E" w:rsidRDefault="001E486F" w:rsidP="001E486F">
            <w:pPr>
              <w:tabs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5682" w:type="dxa"/>
            <w:gridSpan w:val="10"/>
            <w:shd w:val="clear" w:color="auto" w:fill="D9D9D9" w:themeFill="background1" w:themeFillShade="D9"/>
            <w:vAlign w:val="center"/>
          </w:tcPr>
          <w:p w:rsidR="001E486F" w:rsidRPr="00F03F1E" w:rsidRDefault="001E486F" w:rsidP="001E486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Podpis i pieczęć imienna Organizatora</w:t>
            </w:r>
          </w:p>
        </w:tc>
      </w:tr>
    </w:tbl>
    <w:p w:rsidR="00CC19BB" w:rsidRPr="00F03F1E" w:rsidRDefault="00CC19BB">
      <w:pPr>
        <w:rPr>
          <w:color w:val="000000" w:themeColor="text1"/>
        </w:rPr>
      </w:pPr>
    </w:p>
    <w:tbl>
      <w:tblPr>
        <w:tblW w:w="113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68"/>
      </w:tblGrid>
      <w:tr w:rsidR="009872C5" w:rsidRPr="00F03F1E" w:rsidTr="001E486F">
        <w:trPr>
          <w:trHeight w:val="991"/>
        </w:trPr>
        <w:tc>
          <w:tcPr>
            <w:tcW w:w="11368" w:type="dxa"/>
          </w:tcPr>
          <w:p w:rsidR="001E486F" w:rsidRPr="00F03F1E" w:rsidRDefault="00444CBA" w:rsidP="001E486F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03F1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  <w:t>Załączniki:</w:t>
            </w:r>
          </w:p>
          <w:p w:rsidR="00444CBA" w:rsidRPr="00F03F1E" w:rsidRDefault="00444CBA" w:rsidP="00444CBA">
            <w:pPr>
              <w:tabs>
                <w:tab w:val="left" w:pos="923"/>
              </w:tabs>
              <w:ind w:left="782" w:hanging="78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Załącznik - </w:t>
            </w:r>
            <w:r w:rsidR="001E486F" w:rsidRPr="00F03F1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„Oświadczenie o niepodleganiu wykluczeniu z ubiegania się o udzielenie wsparcia z programów unijnych i krajowych wynikających z istnienia określonych związków z Federacją Rosyjską”</w:t>
            </w:r>
          </w:p>
          <w:p w:rsidR="009872C5" w:rsidRPr="00F03F1E" w:rsidRDefault="00444CBA" w:rsidP="00444CBA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03F1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Załącznik -</w:t>
            </w:r>
            <w:r w:rsidRPr="00F03F1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E486F" w:rsidRPr="00F03F1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Oferta pracy na formularzu „Zgłoszenie krajowej oferty pracy”.</w:t>
            </w:r>
          </w:p>
        </w:tc>
      </w:tr>
    </w:tbl>
    <w:p w:rsidR="0021312E" w:rsidRPr="00F03F1E" w:rsidRDefault="0021312E" w:rsidP="000D6BC1">
      <w:pPr>
        <w:pStyle w:val="Tekstpodstawowy"/>
        <w:ind w:right="-567"/>
        <w:rPr>
          <w:rFonts w:asciiTheme="minorHAnsi" w:hAnsiTheme="minorHAnsi" w:cstheme="minorHAnsi"/>
          <w:b w:val="0"/>
          <w:bCs/>
          <w:color w:val="000000" w:themeColor="text1"/>
          <w:sz w:val="18"/>
          <w:szCs w:val="18"/>
        </w:rPr>
      </w:pPr>
    </w:p>
    <w:sectPr w:rsidR="0021312E" w:rsidRPr="00F03F1E" w:rsidSect="00605FF6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720" w:right="720" w:bottom="568" w:left="720" w:header="284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7B" w:rsidRDefault="00A5767B">
      <w:r>
        <w:separator/>
      </w:r>
    </w:p>
  </w:endnote>
  <w:endnote w:type="continuationSeparator" w:id="0">
    <w:p w:rsidR="00A5767B" w:rsidRDefault="00A5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7B" w:rsidRDefault="00AB1B3C" w:rsidP="005C5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6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767B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A5767B" w:rsidRDefault="00A5767B" w:rsidP="004468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7B" w:rsidRPr="009D5761" w:rsidRDefault="00AB1B3C" w:rsidP="005C5B39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0"/>
      </w:rPr>
    </w:pPr>
    <w:r w:rsidRPr="00835AC3">
      <w:rPr>
        <w:rStyle w:val="Numerstrony"/>
        <w:sz w:val="20"/>
      </w:rPr>
      <w:fldChar w:fldCharType="begin"/>
    </w:r>
    <w:r w:rsidR="00A5767B" w:rsidRPr="00835AC3">
      <w:rPr>
        <w:rStyle w:val="Numerstrony"/>
        <w:sz w:val="20"/>
      </w:rPr>
      <w:instrText xml:space="preserve">PAGE  </w:instrText>
    </w:r>
    <w:r w:rsidRPr="00835AC3">
      <w:rPr>
        <w:rStyle w:val="Numerstrony"/>
        <w:sz w:val="20"/>
      </w:rPr>
      <w:fldChar w:fldCharType="separate"/>
    </w:r>
    <w:r w:rsidR="00DD7A90">
      <w:rPr>
        <w:rStyle w:val="Numerstrony"/>
        <w:noProof/>
        <w:sz w:val="20"/>
      </w:rPr>
      <w:t>2</w:t>
    </w:r>
    <w:r w:rsidRPr="00835AC3">
      <w:rPr>
        <w:rStyle w:val="Numerstrony"/>
        <w:sz w:val="20"/>
      </w:rPr>
      <w:fldChar w:fldCharType="end"/>
    </w:r>
  </w:p>
  <w:p w:rsidR="00A5767B" w:rsidRPr="006C3968" w:rsidRDefault="00A5767B" w:rsidP="00E00902">
    <w:pPr>
      <w:pStyle w:val="Stopka"/>
      <w:ind w:right="360"/>
      <w:rPr>
        <w:rFonts w:ascii="Calibri" w:hAnsi="Calibri"/>
        <w:i/>
        <w:sz w:val="20"/>
        <w:szCs w:val="20"/>
      </w:rPr>
    </w:pPr>
  </w:p>
  <w:p w:rsidR="00A5767B" w:rsidRPr="00192317" w:rsidRDefault="00A5767B">
    <w:pPr>
      <w:pStyle w:val="Stopka"/>
      <w:ind w:right="360"/>
      <w:rPr>
        <w:i/>
        <w:sz w:val="20"/>
        <w:szCs w:val="20"/>
      </w:rPr>
    </w:pPr>
    <w:r w:rsidRPr="00192317"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7B" w:rsidRDefault="00A5767B">
      <w:r>
        <w:separator/>
      </w:r>
    </w:p>
  </w:footnote>
  <w:footnote w:type="continuationSeparator" w:id="0">
    <w:p w:rsidR="00A5767B" w:rsidRDefault="00A5767B">
      <w:r>
        <w:continuationSeparator/>
      </w:r>
    </w:p>
  </w:footnote>
  <w:footnote w:id="1">
    <w:p w:rsidR="00A5767B" w:rsidRPr="000D15E7" w:rsidRDefault="00A5767B" w:rsidP="00D15DC4">
      <w:pPr>
        <w:pStyle w:val="Tekstprzypisudolnego"/>
        <w:jc w:val="both"/>
        <w:rPr>
          <w:sz w:val="18"/>
          <w:szCs w:val="18"/>
        </w:rPr>
      </w:pPr>
      <w:r w:rsidRPr="000D15E7">
        <w:rPr>
          <w:rStyle w:val="Odwoanieprzypisudolnego"/>
          <w:sz w:val="18"/>
          <w:szCs w:val="18"/>
        </w:rPr>
        <w:footnoteRef/>
      </w:r>
      <w:r w:rsidRPr="000D15E7">
        <w:rPr>
          <w:sz w:val="18"/>
          <w:szCs w:val="18"/>
        </w:rPr>
        <w:t xml:space="preserve"> </w:t>
      </w:r>
      <w:r w:rsidRPr="0090420C">
        <w:rPr>
          <w:rFonts w:ascii="Calibri" w:hAnsi="Calibri"/>
          <w:sz w:val="18"/>
          <w:szCs w:val="18"/>
        </w:rPr>
        <w:t>czas obowiązywania Porozumienia w sprawie organizowania prac społecznie użytecznych, nie krócej niż 1 miesiąc,</w:t>
      </w:r>
      <w:r w:rsidRPr="0090420C">
        <w:rPr>
          <w:rFonts w:ascii="Calibri" w:hAnsi="Calibri"/>
          <w:sz w:val="18"/>
          <w:szCs w:val="18"/>
        </w:rPr>
        <w:br/>
        <w:t xml:space="preserve"> max. do 30 listopada danego roku.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7B" w:rsidRPr="0027285E" w:rsidRDefault="00A5767B" w:rsidP="00896D1F">
    <w:pPr>
      <w:tabs>
        <w:tab w:val="center" w:pos="4536"/>
        <w:tab w:val="right" w:pos="9072"/>
      </w:tabs>
      <w:jc w:val="center"/>
      <w:rPr>
        <w:rFonts w:ascii="Calibri" w:hAnsi="Calibri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/>
        <w:b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2"/>
        </w:tabs>
        <w:ind w:left="5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168"/>
        </w:tabs>
        <w:ind w:left="116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370"/>
        </w:tabs>
        <w:ind w:left="137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1774"/>
        </w:tabs>
        <w:ind w:left="177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1976"/>
        </w:tabs>
        <w:ind w:left="1976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B12EFB"/>
    <w:multiLevelType w:val="hybridMultilevel"/>
    <w:tmpl w:val="6FAED240"/>
    <w:lvl w:ilvl="0" w:tplc="1A823BA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3F7CC0"/>
    <w:multiLevelType w:val="hybridMultilevel"/>
    <w:tmpl w:val="9274FBFC"/>
    <w:lvl w:ilvl="0" w:tplc="BB6815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DE1AD0"/>
    <w:multiLevelType w:val="hybridMultilevel"/>
    <w:tmpl w:val="8CA4E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A43CC"/>
    <w:multiLevelType w:val="hybridMultilevel"/>
    <w:tmpl w:val="DD0CC1FA"/>
    <w:lvl w:ilvl="0" w:tplc="0CDE24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7258A"/>
    <w:multiLevelType w:val="hybridMultilevel"/>
    <w:tmpl w:val="D304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A33ACC"/>
    <w:multiLevelType w:val="hybridMultilevel"/>
    <w:tmpl w:val="EE84F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E6524E"/>
    <w:multiLevelType w:val="hybridMultilevel"/>
    <w:tmpl w:val="7598DA9E"/>
    <w:lvl w:ilvl="0" w:tplc="8D02301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12186820"/>
    <w:multiLevelType w:val="hybridMultilevel"/>
    <w:tmpl w:val="F440FA92"/>
    <w:lvl w:ilvl="0" w:tplc="3A924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8B54AE"/>
    <w:multiLevelType w:val="hybridMultilevel"/>
    <w:tmpl w:val="B70AAE56"/>
    <w:lvl w:ilvl="0" w:tplc="4BDC8486">
      <w:start w:val="1"/>
      <w:numFmt w:val="bullet"/>
      <w:lvlText w:val="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16C068FB"/>
    <w:multiLevelType w:val="multilevel"/>
    <w:tmpl w:val="F0826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22">
    <w:nsid w:val="199F0F93"/>
    <w:multiLevelType w:val="hybridMultilevel"/>
    <w:tmpl w:val="3996AD5E"/>
    <w:lvl w:ilvl="0" w:tplc="3D7C1836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AD2365"/>
    <w:multiLevelType w:val="multilevel"/>
    <w:tmpl w:val="128E16AC"/>
    <w:name w:val="WW8Num34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1C436156"/>
    <w:multiLevelType w:val="hybridMultilevel"/>
    <w:tmpl w:val="58DC8C20"/>
    <w:name w:val="WW8Num38"/>
    <w:lvl w:ilvl="0" w:tplc="B67C4C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4869BA" w:tentative="1">
      <w:start w:val="1"/>
      <w:numFmt w:val="lowerLetter"/>
      <w:lvlText w:val="%2."/>
      <w:lvlJc w:val="left"/>
      <w:pPr>
        <w:ind w:left="1440" w:hanging="360"/>
      </w:pPr>
    </w:lvl>
    <w:lvl w:ilvl="2" w:tplc="62D85254" w:tentative="1">
      <w:start w:val="1"/>
      <w:numFmt w:val="lowerRoman"/>
      <w:lvlText w:val="%3."/>
      <w:lvlJc w:val="right"/>
      <w:pPr>
        <w:ind w:left="2160" w:hanging="180"/>
      </w:pPr>
    </w:lvl>
    <w:lvl w:ilvl="3" w:tplc="EC3087D4" w:tentative="1">
      <w:start w:val="1"/>
      <w:numFmt w:val="decimal"/>
      <w:lvlText w:val="%4."/>
      <w:lvlJc w:val="left"/>
      <w:pPr>
        <w:ind w:left="2880" w:hanging="360"/>
      </w:pPr>
    </w:lvl>
    <w:lvl w:ilvl="4" w:tplc="385EFAFE" w:tentative="1">
      <w:start w:val="1"/>
      <w:numFmt w:val="lowerLetter"/>
      <w:lvlText w:val="%5."/>
      <w:lvlJc w:val="left"/>
      <w:pPr>
        <w:ind w:left="3600" w:hanging="360"/>
      </w:pPr>
    </w:lvl>
    <w:lvl w:ilvl="5" w:tplc="A33242A4" w:tentative="1">
      <w:start w:val="1"/>
      <w:numFmt w:val="lowerRoman"/>
      <w:lvlText w:val="%6."/>
      <w:lvlJc w:val="right"/>
      <w:pPr>
        <w:ind w:left="4320" w:hanging="180"/>
      </w:pPr>
    </w:lvl>
    <w:lvl w:ilvl="6" w:tplc="0B8C5398" w:tentative="1">
      <w:start w:val="1"/>
      <w:numFmt w:val="decimal"/>
      <w:lvlText w:val="%7."/>
      <w:lvlJc w:val="left"/>
      <w:pPr>
        <w:ind w:left="5040" w:hanging="360"/>
      </w:pPr>
    </w:lvl>
    <w:lvl w:ilvl="7" w:tplc="71707460" w:tentative="1">
      <w:start w:val="1"/>
      <w:numFmt w:val="lowerLetter"/>
      <w:lvlText w:val="%8."/>
      <w:lvlJc w:val="left"/>
      <w:pPr>
        <w:ind w:left="5760" w:hanging="360"/>
      </w:pPr>
    </w:lvl>
    <w:lvl w:ilvl="8" w:tplc="236A1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2E79DB"/>
    <w:multiLevelType w:val="hybridMultilevel"/>
    <w:tmpl w:val="E8AEE37C"/>
    <w:name w:val="WW8Num36"/>
    <w:lvl w:ilvl="0" w:tplc="EAAE9FB6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237D327B"/>
    <w:multiLevelType w:val="hybridMultilevel"/>
    <w:tmpl w:val="E6CA77A8"/>
    <w:lvl w:ilvl="0" w:tplc="DF9E65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DD09D5"/>
    <w:multiLevelType w:val="hybridMultilevel"/>
    <w:tmpl w:val="AAB4349A"/>
    <w:lvl w:ilvl="0" w:tplc="75443186">
      <w:start w:val="1"/>
      <w:numFmt w:val="decimal"/>
      <w:lvlText w:val="%1)"/>
      <w:lvlJc w:val="left"/>
      <w:pPr>
        <w:ind w:left="833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244E6FDF"/>
    <w:multiLevelType w:val="hybridMultilevel"/>
    <w:tmpl w:val="29F4E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C462F22"/>
    <w:multiLevelType w:val="hybridMultilevel"/>
    <w:tmpl w:val="D348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61502E"/>
    <w:multiLevelType w:val="hybridMultilevel"/>
    <w:tmpl w:val="186EADC8"/>
    <w:lvl w:ilvl="0" w:tplc="79CE5F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646787"/>
    <w:multiLevelType w:val="multilevel"/>
    <w:tmpl w:val="4F5CE478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6F0D7A"/>
    <w:multiLevelType w:val="hybridMultilevel"/>
    <w:tmpl w:val="8334F4F8"/>
    <w:lvl w:ilvl="0" w:tplc="3D7C1836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05717F"/>
    <w:multiLevelType w:val="hybridMultilevel"/>
    <w:tmpl w:val="AEDC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DA61AD"/>
    <w:multiLevelType w:val="hybridMultilevel"/>
    <w:tmpl w:val="D9D68458"/>
    <w:name w:val="WW8Num35222222"/>
    <w:lvl w:ilvl="0" w:tplc="D2769182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8F66CAC2" w:tentative="1">
      <w:start w:val="1"/>
      <w:numFmt w:val="lowerLetter"/>
      <w:lvlText w:val="%2."/>
      <w:lvlJc w:val="left"/>
      <w:pPr>
        <w:ind w:left="1440" w:hanging="360"/>
      </w:pPr>
    </w:lvl>
    <w:lvl w:ilvl="2" w:tplc="15723EAC" w:tentative="1">
      <w:start w:val="1"/>
      <w:numFmt w:val="lowerRoman"/>
      <w:lvlText w:val="%3."/>
      <w:lvlJc w:val="right"/>
      <w:pPr>
        <w:ind w:left="2160" w:hanging="180"/>
      </w:pPr>
    </w:lvl>
    <w:lvl w:ilvl="3" w:tplc="9F540492">
      <w:start w:val="1"/>
      <w:numFmt w:val="decimal"/>
      <w:lvlText w:val="%4."/>
      <w:lvlJc w:val="left"/>
      <w:pPr>
        <w:ind w:left="2880" w:hanging="360"/>
      </w:pPr>
    </w:lvl>
    <w:lvl w:ilvl="4" w:tplc="A1C8EB52" w:tentative="1">
      <w:start w:val="1"/>
      <w:numFmt w:val="lowerLetter"/>
      <w:lvlText w:val="%5."/>
      <w:lvlJc w:val="left"/>
      <w:pPr>
        <w:ind w:left="3600" w:hanging="360"/>
      </w:pPr>
    </w:lvl>
    <w:lvl w:ilvl="5" w:tplc="3EACA708" w:tentative="1">
      <w:start w:val="1"/>
      <w:numFmt w:val="lowerRoman"/>
      <w:lvlText w:val="%6."/>
      <w:lvlJc w:val="right"/>
      <w:pPr>
        <w:ind w:left="4320" w:hanging="180"/>
      </w:pPr>
    </w:lvl>
    <w:lvl w:ilvl="6" w:tplc="846C97EC" w:tentative="1">
      <w:start w:val="1"/>
      <w:numFmt w:val="decimal"/>
      <w:lvlText w:val="%7."/>
      <w:lvlJc w:val="left"/>
      <w:pPr>
        <w:ind w:left="5040" w:hanging="360"/>
      </w:pPr>
    </w:lvl>
    <w:lvl w:ilvl="7" w:tplc="BA445634" w:tentative="1">
      <w:start w:val="1"/>
      <w:numFmt w:val="lowerLetter"/>
      <w:lvlText w:val="%8."/>
      <w:lvlJc w:val="left"/>
      <w:pPr>
        <w:ind w:left="5760" w:hanging="360"/>
      </w:pPr>
    </w:lvl>
    <w:lvl w:ilvl="8" w:tplc="84309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6D10B9"/>
    <w:multiLevelType w:val="hybridMultilevel"/>
    <w:tmpl w:val="C51C74A6"/>
    <w:name w:val="WW8Num352"/>
    <w:lvl w:ilvl="0" w:tplc="A2B47C78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9B1F58"/>
    <w:multiLevelType w:val="hybridMultilevel"/>
    <w:tmpl w:val="2F903116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44BF16E4"/>
    <w:multiLevelType w:val="hybridMultilevel"/>
    <w:tmpl w:val="EC84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42A98"/>
    <w:multiLevelType w:val="hybridMultilevel"/>
    <w:tmpl w:val="7206E400"/>
    <w:lvl w:ilvl="0" w:tplc="381CD21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D72AA0"/>
    <w:multiLevelType w:val="hybridMultilevel"/>
    <w:tmpl w:val="E59C1FA8"/>
    <w:lvl w:ilvl="0" w:tplc="4A46B9F0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8F2EF2"/>
    <w:multiLevelType w:val="hybridMultilevel"/>
    <w:tmpl w:val="27148490"/>
    <w:lvl w:ilvl="0" w:tplc="00A4F6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850720"/>
    <w:multiLevelType w:val="hybridMultilevel"/>
    <w:tmpl w:val="7A300B1E"/>
    <w:lvl w:ilvl="0" w:tplc="F4C017C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CC623E"/>
    <w:multiLevelType w:val="hybridMultilevel"/>
    <w:tmpl w:val="88386E88"/>
    <w:name w:val="WW8Num35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3">
    <w:nsid w:val="501C16DC"/>
    <w:multiLevelType w:val="hybridMultilevel"/>
    <w:tmpl w:val="3D0ECA0C"/>
    <w:lvl w:ilvl="0" w:tplc="3D7C1836">
      <w:start w:val="1"/>
      <w:numFmt w:val="decimal"/>
      <w:lvlText w:val="%1."/>
      <w:lvlJc w:val="left"/>
      <w:pPr>
        <w:ind w:left="141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>
    <w:nsid w:val="51975305"/>
    <w:multiLevelType w:val="hybridMultilevel"/>
    <w:tmpl w:val="714265DE"/>
    <w:lvl w:ilvl="0" w:tplc="3D7C1836">
      <w:start w:val="1"/>
      <w:numFmt w:val="decimal"/>
      <w:lvlText w:val="%1."/>
      <w:lvlJc w:val="left"/>
      <w:pPr>
        <w:ind w:left="73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46D13A0"/>
    <w:multiLevelType w:val="hybridMultilevel"/>
    <w:tmpl w:val="3F2AB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0E88A0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33BC0"/>
    <w:multiLevelType w:val="hybridMultilevel"/>
    <w:tmpl w:val="C946250A"/>
    <w:name w:val="WW8Num372"/>
    <w:lvl w:ilvl="0" w:tplc="49F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061CCC"/>
    <w:multiLevelType w:val="hybridMultilevel"/>
    <w:tmpl w:val="C50260EE"/>
    <w:lvl w:ilvl="0" w:tplc="6310E8B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141EC5"/>
    <w:multiLevelType w:val="hybridMultilevel"/>
    <w:tmpl w:val="24CE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721939"/>
    <w:multiLevelType w:val="hybridMultilevel"/>
    <w:tmpl w:val="F834A366"/>
    <w:lvl w:ilvl="0" w:tplc="02B0529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BE93604"/>
    <w:multiLevelType w:val="hybridMultilevel"/>
    <w:tmpl w:val="ECAC3154"/>
    <w:name w:val="WW8Num32"/>
    <w:lvl w:ilvl="0" w:tplc="149042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2">
    <w:nsid w:val="5D1820CA"/>
    <w:multiLevelType w:val="hybridMultilevel"/>
    <w:tmpl w:val="4818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ED2DA3"/>
    <w:multiLevelType w:val="hybridMultilevel"/>
    <w:tmpl w:val="01A6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7564BE"/>
    <w:multiLevelType w:val="hybridMultilevel"/>
    <w:tmpl w:val="11487BDE"/>
    <w:lvl w:ilvl="0" w:tplc="65A864B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1F4E7B"/>
    <w:multiLevelType w:val="hybridMultilevel"/>
    <w:tmpl w:val="3286C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AEC1F03"/>
    <w:multiLevelType w:val="hybridMultilevel"/>
    <w:tmpl w:val="503C866C"/>
    <w:lvl w:ilvl="0" w:tplc="3D7C1836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7">
    <w:nsid w:val="6C302BCC"/>
    <w:multiLevelType w:val="hybridMultilevel"/>
    <w:tmpl w:val="131A48A8"/>
    <w:name w:val="WW8Num3522222"/>
    <w:lvl w:ilvl="0" w:tplc="B3BE1850">
      <w:start w:val="1"/>
      <w:numFmt w:val="decimal"/>
      <w:lvlText w:val="%1)"/>
      <w:lvlJc w:val="left"/>
      <w:pPr>
        <w:ind w:left="1080" w:hanging="360"/>
      </w:pPr>
    </w:lvl>
    <w:lvl w:ilvl="1" w:tplc="152A5AA8" w:tentative="1">
      <w:start w:val="1"/>
      <w:numFmt w:val="lowerLetter"/>
      <w:lvlText w:val="%2."/>
      <w:lvlJc w:val="left"/>
      <w:pPr>
        <w:ind w:left="1800" w:hanging="360"/>
      </w:pPr>
    </w:lvl>
    <w:lvl w:ilvl="2" w:tplc="59D6D03E" w:tentative="1">
      <w:start w:val="1"/>
      <w:numFmt w:val="lowerRoman"/>
      <w:lvlText w:val="%3."/>
      <w:lvlJc w:val="right"/>
      <w:pPr>
        <w:ind w:left="2520" w:hanging="180"/>
      </w:pPr>
    </w:lvl>
    <w:lvl w:ilvl="3" w:tplc="74A433DA" w:tentative="1">
      <w:start w:val="1"/>
      <w:numFmt w:val="decimal"/>
      <w:lvlText w:val="%4."/>
      <w:lvlJc w:val="left"/>
      <w:pPr>
        <w:ind w:left="3240" w:hanging="360"/>
      </w:pPr>
    </w:lvl>
    <w:lvl w:ilvl="4" w:tplc="A8E84700" w:tentative="1">
      <w:start w:val="1"/>
      <w:numFmt w:val="lowerLetter"/>
      <w:lvlText w:val="%5."/>
      <w:lvlJc w:val="left"/>
      <w:pPr>
        <w:ind w:left="3960" w:hanging="360"/>
      </w:pPr>
    </w:lvl>
    <w:lvl w:ilvl="5" w:tplc="4162D8FE" w:tentative="1">
      <w:start w:val="1"/>
      <w:numFmt w:val="lowerRoman"/>
      <w:lvlText w:val="%6."/>
      <w:lvlJc w:val="right"/>
      <w:pPr>
        <w:ind w:left="4680" w:hanging="180"/>
      </w:pPr>
    </w:lvl>
    <w:lvl w:ilvl="6" w:tplc="3F6CA5AA" w:tentative="1">
      <w:start w:val="1"/>
      <w:numFmt w:val="decimal"/>
      <w:lvlText w:val="%7."/>
      <w:lvlJc w:val="left"/>
      <w:pPr>
        <w:ind w:left="5400" w:hanging="360"/>
      </w:pPr>
    </w:lvl>
    <w:lvl w:ilvl="7" w:tplc="DC288380" w:tentative="1">
      <w:start w:val="1"/>
      <w:numFmt w:val="lowerLetter"/>
      <w:lvlText w:val="%8."/>
      <w:lvlJc w:val="left"/>
      <w:pPr>
        <w:ind w:left="6120" w:hanging="360"/>
      </w:pPr>
    </w:lvl>
    <w:lvl w:ilvl="8" w:tplc="6B8C66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C9903A1"/>
    <w:multiLevelType w:val="hybridMultilevel"/>
    <w:tmpl w:val="47F629A8"/>
    <w:name w:val="WW8Num352222"/>
    <w:lvl w:ilvl="0" w:tplc="04150011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242A00"/>
    <w:multiLevelType w:val="hybridMultilevel"/>
    <w:tmpl w:val="DD72E92E"/>
    <w:name w:val="WW8Num37"/>
    <w:lvl w:ilvl="0" w:tplc="4B5C9E00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60">
    <w:nsid w:val="75D0038C"/>
    <w:multiLevelType w:val="hybridMultilevel"/>
    <w:tmpl w:val="A1D861DE"/>
    <w:name w:val="WW8Num3522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6F7A35"/>
    <w:multiLevelType w:val="hybridMultilevel"/>
    <w:tmpl w:val="E6D8739E"/>
    <w:name w:val="WW8Num35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9D7170"/>
    <w:multiLevelType w:val="hybridMultilevel"/>
    <w:tmpl w:val="F39EB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EB00FC"/>
    <w:multiLevelType w:val="hybridMultilevel"/>
    <w:tmpl w:val="4B6E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F02FBC"/>
    <w:multiLevelType w:val="hybridMultilevel"/>
    <w:tmpl w:val="DCB817C8"/>
    <w:lvl w:ilvl="0" w:tplc="C72EE582">
      <w:start w:val="3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B165EA"/>
    <w:multiLevelType w:val="hybridMultilevel"/>
    <w:tmpl w:val="84123CE6"/>
    <w:name w:val="WW8Num3522222"/>
    <w:lvl w:ilvl="0" w:tplc="B91AD2C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0"/>
  </w:num>
  <w:num w:numId="5">
    <w:abstractNumId w:val="54"/>
  </w:num>
  <w:num w:numId="6">
    <w:abstractNumId w:val="55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5"/>
  </w:num>
  <w:num w:numId="10">
    <w:abstractNumId w:val="42"/>
  </w:num>
  <w:num w:numId="11">
    <w:abstractNumId w:val="49"/>
  </w:num>
  <w:num w:numId="12">
    <w:abstractNumId w:val="29"/>
  </w:num>
  <w:num w:numId="13">
    <w:abstractNumId w:val="53"/>
  </w:num>
  <w:num w:numId="14">
    <w:abstractNumId w:val="16"/>
  </w:num>
  <w:num w:numId="15">
    <w:abstractNumId w:val="56"/>
  </w:num>
  <w:num w:numId="16">
    <w:abstractNumId w:val="32"/>
  </w:num>
  <w:num w:numId="17">
    <w:abstractNumId w:val="22"/>
  </w:num>
  <w:num w:numId="18">
    <w:abstractNumId w:val="43"/>
  </w:num>
  <w:num w:numId="19">
    <w:abstractNumId w:val="44"/>
  </w:num>
  <w:num w:numId="20">
    <w:abstractNumId w:val="37"/>
  </w:num>
  <w:num w:numId="21">
    <w:abstractNumId w:val="14"/>
  </w:num>
  <w:num w:numId="22">
    <w:abstractNumId w:val="19"/>
  </w:num>
  <w:num w:numId="23">
    <w:abstractNumId w:val="52"/>
  </w:num>
  <w:num w:numId="24">
    <w:abstractNumId w:val="63"/>
  </w:num>
  <w:num w:numId="25">
    <w:abstractNumId w:val="26"/>
  </w:num>
  <w:num w:numId="26">
    <w:abstractNumId w:val="20"/>
  </w:num>
  <w:num w:numId="27">
    <w:abstractNumId w:val="41"/>
  </w:num>
  <w:num w:numId="28">
    <w:abstractNumId w:val="31"/>
  </w:num>
  <w:num w:numId="29">
    <w:abstractNumId w:val="39"/>
  </w:num>
  <w:num w:numId="30">
    <w:abstractNumId w:val="48"/>
  </w:num>
  <w:num w:numId="31">
    <w:abstractNumId w:val="12"/>
  </w:num>
  <w:num w:numId="32">
    <w:abstractNumId w:val="62"/>
  </w:num>
  <w:num w:numId="33">
    <w:abstractNumId w:val="50"/>
  </w:num>
  <w:num w:numId="34">
    <w:abstractNumId w:val="64"/>
  </w:num>
  <w:num w:numId="35">
    <w:abstractNumId w:val="17"/>
  </w:num>
  <w:num w:numId="36">
    <w:abstractNumId w:val="15"/>
  </w:num>
  <w:num w:numId="37">
    <w:abstractNumId w:val="33"/>
  </w:num>
  <w:num w:numId="38">
    <w:abstractNumId w:val="38"/>
  </w:num>
  <w:num w:numId="39">
    <w:abstractNumId w:val="28"/>
  </w:num>
  <w:num w:numId="40">
    <w:abstractNumId w:val="36"/>
  </w:num>
  <w:num w:numId="41">
    <w:abstractNumId w:val="27"/>
  </w:num>
  <w:num w:numId="42">
    <w:abstractNumId w:val="4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06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415DF"/>
    <w:rsid w:val="00001DAC"/>
    <w:rsid w:val="00006004"/>
    <w:rsid w:val="00006431"/>
    <w:rsid w:val="0000714F"/>
    <w:rsid w:val="000077A5"/>
    <w:rsid w:val="000115D4"/>
    <w:rsid w:val="000129E6"/>
    <w:rsid w:val="00012D3F"/>
    <w:rsid w:val="00012E1F"/>
    <w:rsid w:val="000130F3"/>
    <w:rsid w:val="0001607E"/>
    <w:rsid w:val="00016E02"/>
    <w:rsid w:val="00017D58"/>
    <w:rsid w:val="0002097B"/>
    <w:rsid w:val="00020E06"/>
    <w:rsid w:val="00023703"/>
    <w:rsid w:val="000275F8"/>
    <w:rsid w:val="000279B4"/>
    <w:rsid w:val="0003037D"/>
    <w:rsid w:val="00032FC5"/>
    <w:rsid w:val="000332C2"/>
    <w:rsid w:val="00035628"/>
    <w:rsid w:val="00036834"/>
    <w:rsid w:val="0003769E"/>
    <w:rsid w:val="00040A28"/>
    <w:rsid w:val="000421DA"/>
    <w:rsid w:val="0004221C"/>
    <w:rsid w:val="000443D9"/>
    <w:rsid w:val="00045193"/>
    <w:rsid w:val="00045F3F"/>
    <w:rsid w:val="000507D3"/>
    <w:rsid w:val="00051E66"/>
    <w:rsid w:val="00053B33"/>
    <w:rsid w:val="00057199"/>
    <w:rsid w:val="000606BA"/>
    <w:rsid w:val="00065645"/>
    <w:rsid w:val="00065AEF"/>
    <w:rsid w:val="0006660B"/>
    <w:rsid w:val="00067724"/>
    <w:rsid w:val="0006792C"/>
    <w:rsid w:val="00067FC8"/>
    <w:rsid w:val="000717FD"/>
    <w:rsid w:val="00074B66"/>
    <w:rsid w:val="00076B0A"/>
    <w:rsid w:val="0008165C"/>
    <w:rsid w:val="00081F09"/>
    <w:rsid w:val="0008275A"/>
    <w:rsid w:val="00083893"/>
    <w:rsid w:val="00083E6C"/>
    <w:rsid w:val="00086CCE"/>
    <w:rsid w:val="000900EF"/>
    <w:rsid w:val="0009087F"/>
    <w:rsid w:val="000909BD"/>
    <w:rsid w:val="00090E96"/>
    <w:rsid w:val="0009324E"/>
    <w:rsid w:val="00095C46"/>
    <w:rsid w:val="00096734"/>
    <w:rsid w:val="000A0407"/>
    <w:rsid w:val="000A18BD"/>
    <w:rsid w:val="000A3F8F"/>
    <w:rsid w:val="000A4ED4"/>
    <w:rsid w:val="000A5DCB"/>
    <w:rsid w:val="000A734E"/>
    <w:rsid w:val="000B062F"/>
    <w:rsid w:val="000B2D25"/>
    <w:rsid w:val="000B2EE5"/>
    <w:rsid w:val="000B3997"/>
    <w:rsid w:val="000B488E"/>
    <w:rsid w:val="000B4FF4"/>
    <w:rsid w:val="000B5E92"/>
    <w:rsid w:val="000B6663"/>
    <w:rsid w:val="000B6786"/>
    <w:rsid w:val="000C01DE"/>
    <w:rsid w:val="000C0476"/>
    <w:rsid w:val="000C11F1"/>
    <w:rsid w:val="000C2B58"/>
    <w:rsid w:val="000C2F78"/>
    <w:rsid w:val="000C4C5A"/>
    <w:rsid w:val="000C60D1"/>
    <w:rsid w:val="000C79C7"/>
    <w:rsid w:val="000D567E"/>
    <w:rsid w:val="000D58AF"/>
    <w:rsid w:val="000D5B6B"/>
    <w:rsid w:val="000D6BC1"/>
    <w:rsid w:val="000E1378"/>
    <w:rsid w:val="000E1AC3"/>
    <w:rsid w:val="000E60C0"/>
    <w:rsid w:val="000E60C4"/>
    <w:rsid w:val="000E7477"/>
    <w:rsid w:val="000F2755"/>
    <w:rsid w:val="000F4009"/>
    <w:rsid w:val="000F4709"/>
    <w:rsid w:val="000F49CC"/>
    <w:rsid w:val="000F611C"/>
    <w:rsid w:val="000F6742"/>
    <w:rsid w:val="00103276"/>
    <w:rsid w:val="00104489"/>
    <w:rsid w:val="00105286"/>
    <w:rsid w:val="0010650C"/>
    <w:rsid w:val="0011075F"/>
    <w:rsid w:val="00111D5C"/>
    <w:rsid w:val="00112457"/>
    <w:rsid w:val="00112714"/>
    <w:rsid w:val="00115523"/>
    <w:rsid w:val="00117B50"/>
    <w:rsid w:val="00121175"/>
    <w:rsid w:val="00125591"/>
    <w:rsid w:val="00126275"/>
    <w:rsid w:val="001318B4"/>
    <w:rsid w:val="00131D88"/>
    <w:rsid w:val="001346AD"/>
    <w:rsid w:val="00135795"/>
    <w:rsid w:val="00136032"/>
    <w:rsid w:val="00137807"/>
    <w:rsid w:val="00140D85"/>
    <w:rsid w:val="00142FEB"/>
    <w:rsid w:val="00143F29"/>
    <w:rsid w:val="0014576B"/>
    <w:rsid w:val="00146967"/>
    <w:rsid w:val="001477D2"/>
    <w:rsid w:val="00147AC1"/>
    <w:rsid w:val="001516CF"/>
    <w:rsid w:val="00154F4F"/>
    <w:rsid w:val="001565C9"/>
    <w:rsid w:val="001579B6"/>
    <w:rsid w:val="00157F5B"/>
    <w:rsid w:val="00160357"/>
    <w:rsid w:val="00161C94"/>
    <w:rsid w:val="001630B3"/>
    <w:rsid w:val="00166B4F"/>
    <w:rsid w:val="00166CCE"/>
    <w:rsid w:val="00167B9B"/>
    <w:rsid w:val="00171333"/>
    <w:rsid w:val="001727B5"/>
    <w:rsid w:val="00174376"/>
    <w:rsid w:val="00175218"/>
    <w:rsid w:val="00182E04"/>
    <w:rsid w:val="001830FF"/>
    <w:rsid w:val="00185C08"/>
    <w:rsid w:val="00187125"/>
    <w:rsid w:val="00187BB1"/>
    <w:rsid w:val="001902B6"/>
    <w:rsid w:val="0019078E"/>
    <w:rsid w:val="00192317"/>
    <w:rsid w:val="00192F51"/>
    <w:rsid w:val="00193E4E"/>
    <w:rsid w:val="00195FCB"/>
    <w:rsid w:val="001A0EA6"/>
    <w:rsid w:val="001A23FC"/>
    <w:rsid w:val="001A3EEC"/>
    <w:rsid w:val="001A4E5C"/>
    <w:rsid w:val="001A523E"/>
    <w:rsid w:val="001A5C61"/>
    <w:rsid w:val="001A6006"/>
    <w:rsid w:val="001A7B3C"/>
    <w:rsid w:val="001B0274"/>
    <w:rsid w:val="001B0872"/>
    <w:rsid w:val="001B0B7E"/>
    <w:rsid w:val="001B0FB3"/>
    <w:rsid w:val="001B2D95"/>
    <w:rsid w:val="001C0BDE"/>
    <w:rsid w:val="001C1D57"/>
    <w:rsid w:val="001C3988"/>
    <w:rsid w:val="001C5A10"/>
    <w:rsid w:val="001D202D"/>
    <w:rsid w:val="001D40D0"/>
    <w:rsid w:val="001D5505"/>
    <w:rsid w:val="001D6222"/>
    <w:rsid w:val="001E0A8B"/>
    <w:rsid w:val="001E486F"/>
    <w:rsid w:val="001E576D"/>
    <w:rsid w:val="001E5919"/>
    <w:rsid w:val="001F05EF"/>
    <w:rsid w:val="001F1D9D"/>
    <w:rsid w:val="001F7174"/>
    <w:rsid w:val="00203083"/>
    <w:rsid w:val="002039C5"/>
    <w:rsid w:val="00205647"/>
    <w:rsid w:val="00210C01"/>
    <w:rsid w:val="002116DE"/>
    <w:rsid w:val="002126F8"/>
    <w:rsid w:val="00212B7B"/>
    <w:rsid w:val="0021312E"/>
    <w:rsid w:val="00213F45"/>
    <w:rsid w:val="00217046"/>
    <w:rsid w:val="002210C7"/>
    <w:rsid w:val="002218E1"/>
    <w:rsid w:val="002219B5"/>
    <w:rsid w:val="00223914"/>
    <w:rsid w:val="00224323"/>
    <w:rsid w:val="00225985"/>
    <w:rsid w:val="00230B8E"/>
    <w:rsid w:val="00232F4C"/>
    <w:rsid w:val="00233ADB"/>
    <w:rsid w:val="002346BD"/>
    <w:rsid w:val="0023605E"/>
    <w:rsid w:val="00237274"/>
    <w:rsid w:val="0024009A"/>
    <w:rsid w:val="00240AF7"/>
    <w:rsid w:val="002429EF"/>
    <w:rsid w:val="002455DB"/>
    <w:rsid w:val="00245E43"/>
    <w:rsid w:val="00250CEB"/>
    <w:rsid w:val="0025170A"/>
    <w:rsid w:val="002522BB"/>
    <w:rsid w:val="00252A3F"/>
    <w:rsid w:val="00253642"/>
    <w:rsid w:val="0025412B"/>
    <w:rsid w:val="00257333"/>
    <w:rsid w:val="00257A77"/>
    <w:rsid w:val="002612A4"/>
    <w:rsid w:val="00263D0B"/>
    <w:rsid w:val="0026401B"/>
    <w:rsid w:val="00265698"/>
    <w:rsid w:val="00265F95"/>
    <w:rsid w:val="002666A5"/>
    <w:rsid w:val="002713D8"/>
    <w:rsid w:val="0027285E"/>
    <w:rsid w:val="0027319D"/>
    <w:rsid w:val="00274D79"/>
    <w:rsid w:val="002758D2"/>
    <w:rsid w:val="002760CC"/>
    <w:rsid w:val="002763CB"/>
    <w:rsid w:val="00280F4B"/>
    <w:rsid w:val="00281B38"/>
    <w:rsid w:val="0028354F"/>
    <w:rsid w:val="00285190"/>
    <w:rsid w:val="002868C3"/>
    <w:rsid w:val="00287583"/>
    <w:rsid w:val="002928A9"/>
    <w:rsid w:val="00295260"/>
    <w:rsid w:val="002961BB"/>
    <w:rsid w:val="00296364"/>
    <w:rsid w:val="00297171"/>
    <w:rsid w:val="002977A6"/>
    <w:rsid w:val="002A13E7"/>
    <w:rsid w:val="002A1771"/>
    <w:rsid w:val="002A1C5C"/>
    <w:rsid w:val="002A2FF5"/>
    <w:rsid w:val="002A333D"/>
    <w:rsid w:val="002A3DFC"/>
    <w:rsid w:val="002A65C5"/>
    <w:rsid w:val="002B0347"/>
    <w:rsid w:val="002B0761"/>
    <w:rsid w:val="002B6E63"/>
    <w:rsid w:val="002C0879"/>
    <w:rsid w:val="002C0B96"/>
    <w:rsid w:val="002C2743"/>
    <w:rsid w:val="002C2CFD"/>
    <w:rsid w:val="002C6356"/>
    <w:rsid w:val="002C6564"/>
    <w:rsid w:val="002C7D11"/>
    <w:rsid w:val="002D1697"/>
    <w:rsid w:val="002D1D2F"/>
    <w:rsid w:val="002D402A"/>
    <w:rsid w:val="002D6611"/>
    <w:rsid w:val="002D6D0E"/>
    <w:rsid w:val="002D7673"/>
    <w:rsid w:val="002D7AC8"/>
    <w:rsid w:val="002D7C56"/>
    <w:rsid w:val="002E3623"/>
    <w:rsid w:val="002E3A1E"/>
    <w:rsid w:val="002E5852"/>
    <w:rsid w:val="002E62CB"/>
    <w:rsid w:val="002F4474"/>
    <w:rsid w:val="002F6060"/>
    <w:rsid w:val="002F632A"/>
    <w:rsid w:val="002F6BA7"/>
    <w:rsid w:val="002F6DF9"/>
    <w:rsid w:val="00301173"/>
    <w:rsid w:val="0030708D"/>
    <w:rsid w:val="00307240"/>
    <w:rsid w:val="003077B2"/>
    <w:rsid w:val="0031493A"/>
    <w:rsid w:val="003157FF"/>
    <w:rsid w:val="00316EF6"/>
    <w:rsid w:val="00321060"/>
    <w:rsid w:val="00322983"/>
    <w:rsid w:val="00324077"/>
    <w:rsid w:val="00324212"/>
    <w:rsid w:val="00324B2C"/>
    <w:rsid w:val="003255C2"/>
    <w:rsid w:val="00327BC1"/>
    <w:rsid w:val="00334F41"/>
    <w:rsid w:val="00335DDA"/>
    <w:rsid w:val="00345CA4"/>
    <w:rsid w:val="00347572"/>
    <w:rsid w:val="00354177"/>
    <w:rsid w:val="00356ADE"/>
    <w:rsid w:val="00363773"/>
    <w:rsid w:val="00363ECD"/>
    <w:rsid w:val="00364620"/>
    <w:rsid w:val="0036575D"/>
    <w:rsid w:val="003662FE"/>
    <w:rsid w:val="00371600"/>
    <w:rsid w:val="003718E5"/>
    <w:rsid w:val="00374F4E"/>
    <w:rsid w:val="00377EFB"/>
    <w:rsid w:val="00377FEF"/>
    <w:rsid w:val="00380CC9"/>
    <w:rsid w:val="00384759"/>
    <w:rsid w:val="00384874"/>
    <w:rsid w:val="0038584F"/>
    <w:rsid w:val="00393915"/>
    <w:rsid w:val="003967C4"/>
    <w:rsid w:val="00397962"/>
    <w:rsid w:val="003A0BEF"/>
    <w:rsid w:val="003A65E7"/>
    <w:rsid w:val="003A711C"/>
    <w:rsid w:val="003A74D7"/>
    <w:rsid w:val="003C27A4"/>
    <w:rsid w:val="003C3242"/>
    <w:rsid w:val="003C3CAE"/>
    <w:rsid w:val="003C3E0C"/>
    <w:rsid w:val="003C422D"/>
    <w:rsid w:val="003C65DD"/>
    <w:rsid w:val="003C77D9"/>
    <w:rsid w:val="003D136B"/>
    <w:rsid w:val="003D410F"/>
    <w:rsid w:val="003D4B88"/>
    <w:rsid w:val="003D54E2"/>
    <w:rsid w:val="003E020F"/>
    <w:rsid w:val="003E1B87"/>
    <w:rsid w:val="003E6EB8"/>
    <w:rsid w:val="003E705B"/>
    <w:rsid w:val="003E7D17"/>
    <w:rsid w:val="003F27A6"/>
    <w:rsid w:val="003F48E7"/>
    <w:rsid w:val="003F4F09"/>
    <w:rsid w:val="003F58E6"/>
    <w:rsid w:val="003F6707"/>
    <w:rsid w:val="0040010D"/>
    <w:rsid w:val="00400481"/>
    <w:rsid w:val="00402273"/>
    <w:rsid w:val="00402A04"/>
    <w:rsid w:val="0040339D"/>
    <w:rsid w:val="00403C96"/>
    <w:rsid w:val="0040414C"/>
    <w:rsid w:val="00404A92"/>
    <w:rsid w:val="00407C63"/>
    <w:rsid w:val="00412B43"/>
    <w:rsid w:val="00414585"/>
    <w:rsid w:val="00414AA3"/>
    <w:rsid w:val="00417023"/>
    <w:rsid w:val="004178DA"/>
    <w:rsid w:val="004227C9"/>
    <w:rsid w:val="00425553"/>
    <w:rsid w:val="004304A0"/>
    <w:rsid w:val="00430821"/>
    <w:rsid w:val="00434896"/>
    <w:rsid w:val="0044451D"/>
    <w:rsid w:val="00444CBA"/>
    <w:rsid w:val="004468FB"/>
    <w:rsid w:val="00450CBD"/>
    <w:rsid w:val="0045119F"/>
    <w:rsid w:val="00452DB8"/>
    <w:rsid w:val="004544AF"/>
    <w:rsid w:val="00455F2F"/>
    <w:rsid w:val="00455FE6"/>
    <w:rsid w:val="004572A3"/>
    <w:rsid w:val="00457F8B"/>
    <w:rsid w:val="004602A0"/>
    <w:rsid w:val="00461FD2"/>
    <w:rsid w:val="004626FC"/>
    <w:rsid w:val="004650FD"/>
    <w:rsid w:val="004663CD"/>
    <w:rsid w:val="0047047C"/>
    <w:rsid w:val="004709E6"/>
    <w:rsid w:val="00470C28"/>
    <w:rsid w:val="00471ACF"/>
    <w:rsid w:val="00474C39"/>
    <w:rsid w:val="004779C1"/>
    <w:rsid w:val="00482232"/>
    <w:rsid w:val="00482AFB"/>
    <w:rsid w:val="0048350E"/>
    <w:rsid w:val="00485553"/>
    <w:rsid w:val="00493919"/>
    <w:rsid w:val="00495866"/>
    <w:rsid w:val="00495967"/>
    <w:rsid w:val="004A0319"/>
    <w:rsid w:val="004A13C9"/>
    <w:rsid w:val="004A3229"/>
    <w:rsid w:val="004A3670"/>
    <w:rsid w:val="004A3D0D"/>
    <w:rsid w:val="004A5F3F"/>
    <w:rsid w:val="004A787E"/>
    <w:rsid w:val="004B004D"/>
    <w:rsid w:val="004B3124"/>
    <w:rsid w:val="004B3A30"/>
    <w:rsid w:val="004B3C8B"/>
    <w:rsid w:val="004B4925"/>
    <w:rsid w:val="004B7EB5"/>
    <w:rsid w:val="004B7FB2"/>
    <w:rsid w:val="004C2B70"/>
    <w:rsid w:val="004C2CF9"/>
    <w:rsid w:val="004C51FC"/>
    <w:rsid w:val="004C7A16"/>
    <w:rsid w:val="004C7F62"/>
    <w:rsid w:val="004D122F"/>
    <w:rsid w:val="004D6130"/>
    <w:rsid w:val="004D6240"/>
    <w:rsid w:val="004D7A5B"/>
    <w:rsid w:val="004D7A90"/>
    <w:rsid w:val="004E1CFD"/>
    <w:rsid w:val="004E41FE"/>
    <w:rsid w:val="004E5658"/>
    <w:rsid w:val="004E71EF"/>
    <w:rsid w:val="004F0210"/>
    <w:rsid w:val="004F023D"/>
    <w:rsid w:val="004F0FA6"/>
    <w:rsid w:val="004F15FB"/>
    <w:rsid w:val="004F5183"/>
    <w:rsid w:val="004F5456"/>
    <w:rsid w:val="004F56C6"/>
    <w:rsid w:val="004F74AA"/>
    <w:rsid w:val="004F7BF1"/>
    <w:rsid w:val="00500FD9"/>
    <w:rsid w:val="00501013"/>
    <w:rsid w:val="005045E0"/>
    <w:rsid w:val="00511906"/>
    <w:rsid w:val="00511D16"/>
    <w:rsid w:val="00511F16"/>
    <w:rsid w:val="005159C1"/>
    <w:rsid w:val="00516A1C"/>
    <w:rsid w:val="00517F5F"/>
    <w:rsid w:val="0052091D"/>
    <w:rsid w:val="005233C5"/>
    <w:rsid w:val="0052613D"/>
    <w:rsid w:val="00526816"/>
    <w:rsid w:val="00527310"/>
    <w:rsid w:val="005276DF"/>
    <w:rsid w:val="00530BCC"/>
    <w:rsid w:val="005337A4"/>
    <w:rsid w:val="005355E2"/>
    <w:rsid w:val="00536353"/>
    <w:rsid w:val="00540117"/>
    <w:rsid w:val="005413B4"/>
    <w:rsid w:val="005428C7"/>
    <w:rsid w:val="00543C24"/>
    <w:rsid w:val="00544895"/>
    <w:rsid w:val="00544CEC"/>
    <w:rsid w:val="00544CF4"/>
    <w:rsid w:val="00547005"/>
    <w:rsid w:val="0055195E"/>
    <w:rsid w:val="00552A37"/>
    <w:rsid w:val="00552E2E"/>
    <w:rsid w:val="00554011"/>
    <w:rsid w:val="00554809"/>
    <w:rsid w:val="00554843"/>
    <w:rsid w:val="00557D90"/>
    <w:rsid w:val="0056015C"/>
    <w:rsid w:val="0056064C"/>
    <w:rsid w:val="00560AB9"/>
    <w:rsid w:val="00563351"/>
    <w:rsid w:val="005636B0"/>
    <w:rsid w:val="00571048"/>
    <w:rsid w:val="005804C4"/>
    <w:rsid w:val="00585A6F"/>
    <w:rsid w:val="0058749D"/>
    <w:rsid w:val="00587EDF"/>
    <w:rsid w:val="00591665"/>
    <w:rsid w:val="00593E95"/>
    <w:rsid w:val="0059605A"/>
    <w:rsid w:val="005976CE"/>
    <w:rsid w:val="0059792F"/>
    <w:rsid w:val="005A2CC1"/>
    <w:rsid w:val="005A6C28"/>
    <w:rsid w:val="005A71C2"/>
    <w:rsid w:val="005A7665"/>
    <w:rsid w:val="005B1F61"/>
    <w:rsid w:val="005B3D5B"/>
    <w:rsid w:val="005B6CA5"/>
    <w:rsid w:val="005B7B75"/>
    <w:rsid w:val="005C1258"/>
    <w:rsid w:val="005C151E"/>
    <w:rsid w:val="005C1E0D"/>
    <w:rsid w:val="005C4FEE"/>
    <w:rsid w:val="005C5586"/>
    <w:rsid w:val="005C5B39"/>
    <w:rsid w:val="005C6E1C"/>
    <w:rsid w:val="005D0C34"/>
    <w:rsid w:val="005D23FB"/>
    <w:rsid w:val="005D2DAD"/>
    <w:rsid w:val="005D58E6"/>
    <w:rsid w:val="005D68FE"/>
    <w:rsid w:val="005D6B9A"/>
    <w:rsid w:val="005D6F99"/>
    <w:rsid w:val="005D7D69"/>
    <w:rsid w:val="005E2D51"/>
    <w:rsid w:val="005E3D5E"/>
    <w:rsid w:val="005E418D"/>
    <w:rsid w:val="005E6C30"/>
    <w:rsid w:val="005E7A83"/>
    <w:rsid w:val="005F251D"/>
    <w:rsid w:val="005F3A95"/>
    <w:rsid w:val="005F5226"/>
    <w:rsid w:val="00601572"/>
    <w:rsid w:val="00602ACD"/>
    <w:rsid w:val="00602B03"/>
    <w:rsid w:val="00603E78"/>
    <w:rsid w:val="006047CF"/>
    <w:rsid w:val="0060496B"/>
    <w:rsid w:val="00604981"/>
    <w:rsid w:val="00604AF7"/>
    <w:rsid w:val="00604B72"/>
    <w:rsid w:val="00605FF6"/>
    <w:rsid w:val="00606F94"/>
    <w:rsid w:val="006104F9"/>
    <w:rsid w:val="00611B52"/>
    <w:rsid w:val="0061312C"/>
    <w:rsid w:val="00614F2B"/>
    <w:rsid w:val="00616681"/>
    <w:rsid w:val="00616921"/>
    <w:rsid w:val="00621A68"/>
    <w:rsid w:val="006235BC"/>
    <w:rsid w:val="006249E5"/>
    <w:rsid w:val="006249EB"/>
    <w:rsid w:val="00624B93"/>
    <w:rsid w:val="0062764B"/>
    <w:rsid w:val="00627ED4"/>
    <w:rsid w:val="0063017C"/>
    <w:rsid w:val="006306CC"/>
    <w:rsid w:val="006307FC"/>
    <w:rsid w:val="0063153B"/>
    <w:rsid w:val="00632965"/>
    <w:rsid w:val="00633F3B"/>
    <w:rsid w:val="00634A8D"/>
    <w:rsid w:val="00641EBA"/>
    <w:rsid w:val="006428B3"/>
    <w:rsid w:val="0064374A"/>
    <w:rsid w:val="006460A7"/>
    <w:rsid w:val="006463A0"/>
    <w:rsid w:val="00651310"/>
    <w:rsid w:val="006535D4"/>
    <w:rsid w:val="00654F07"/>
    <w:rsid w:val="00655E89"/>
    <w:rsid w:val="006561CD"/>
    <w:rsid w:val="006579F8"/>
    <w:rsid w:val="00661D78"/>
    <w:rsid w:val="006645A0"/>
    <w:rsid w:val="00664E35"/>
    <w:rsid w:val="00664FFF"/>
    <w:rsid w:val="00667281"/>
    <w:rsid w:val="0067030C"/>
    <w:rsid w:val="006705C9"/>
    <w:rsid w:val="00670CD0"/>
    <w:rsid w:val="0067208D"/>
    <w:rsid w:val="006729EF"/>
    <w:rsid w:val="00673C3D"/>
    <w:rsid w:val="00676117"/>
    <w:rsid w:val="00677161"/>
    <w:rsid w:val="00682807"/>
    <w:rsid w:val="00683233"/>
    <w:rsid w:val="0068390D"/>
    <w:rsid w:val="00684891"/>
    <w:rsid w:val="00684BED"/>
    <w:rsid w:val="00686818"/>
    <w:rsid w:val="006868DD"/>
    <w:rsid w:val="00687873"/>
    <w:rsid w:val="00687E89"/>
    <w:rsid w:val="00691BC0"/>
    <w:rsid w:val="00693470"/>
    <w:rsid w:val="006957CE"/>
    <w:rsid w:val="006A167C"/>
    <w:rsid w:val="006A42A8"/>
    <w:rsid w:val="006A51DF"/>
    <w:rsid w:val="006A5385"/>
    <w:rsid w:val="006A545E"/>
    <w:rsid w:val="006A630A"/>
    <w:rsid w:val="006A75A1"/>
    <w:rsid w:val="006B0507"/>
    <w:rsid w:val="006B24AF"/>
    <w:rsid w:val="006B3942"/>
    <w:rsid w:val="006B4016"/>
    <w:rsid w:val="006B40E1"/>
    <w:rsid w:val="006B5507"/>
    <w:rsid w:val="006B5E22"/>
    <w:rsid w:val="006B66F2"/>
    <w:rsid w:val="006B6BB2"/>
    <w:rsid w:val="006B7AB4"/>
    <w:rsid w:val="006C1581"/>
    <w:rsid w:val="006C1BCD"/>
    <w:rsid w:val="006C1CE6"/>
    <w:rsid w:val="006C345E"/>
    <w:rsid w:val="006C3968"/>
    <w:rsid w:val="006C39F8"/>
    <w:rsid w:val="006C428A"/>
    <w:rsid w:val="006C5426"/>
    <w:rsid w:val="006C6001"/>
    <w:rsid w:val="006C627F"/>
    <w:rsid w:val="006C6F58"/>
    <w:rsid w:val="006D41BF"/>
    <w:rsid w:val="006D4714"/>
    <w:rsid w:val="006D4E36"/>
    <w:rsid w:val="006D51BB"/>
    <w:rsid w:val="006E21D3"/>
    <w:rsid w:val="006E2227"/>
    <w:rsid w:val="006E2242"/>
    <w:rsid w:val="006E3120"/>
    <w:rsid w:val="006E7269"/>
    <w:rsid w:val="006E7BCA"/>
    <w:rsid w:val="006F0527"/>
    <w:rsid w:val="006F0B4F"/>
    <w:rsid w:val="006F0D47"/>
    <w:rsid w:val="006F1F9A"/>
    <w:rsid w:val="006F2071"/>
    <w:rsid w:val="006F2788"/>
    <w:rsid w:val="006F4DA4"/>
    <w:rsid w:val="006F5BB5"/>
    <w:rsid w:val="006F6181"/>
    <w:rsid w:val="0070019E"/>
    <w:rsid w:val="00702CB3"/>
    <w:rsid w:val="0070439F"/>
    <w:rsid w:val="00705B83"/>
    <w:rsid w:val="0070768B"/>
    <w:rsid w:val="0070798A"/>
    <w:rsid w:val="007138AD"/>
    <w:rsid w:val="007173B7"/>
    <w:rsid w:val="007203E3"/>
    <w:rsid w:val="007238B3"/>
    <w:rsid w:val="00724F58"/>
    <w:rsid w:val="007307FC"/>
    <w:rsid w:val="00730893"/>
    <w:rsid w:val="00731F59"/>
    <w:rsid w:val="00732C93"/>
    <w:rsid w:val="00732F81"/>
    <w:rsid w:val="007341B9"/>
    <w:rsid w:val="00736421"/>
    <w:rsid w:val="00741D9E"/>
    <w:rsid w:val="00750A6B"/>
    <w:rsid w:val="00750FF9"/>
    <w:rsid w:val="007564B4"/>
    <w:rsid w:val="0076185D"/>
    <w:rsid w:val="00761A57"/>
    <w:rsid w:val="00764168"/>
    <w:rsid w:val="007653ED"/>
    <w:rsid w:val="0076606C"/>
    <w:rsid w:val="00766635"/>
    <w:rsid w:val="00766D13"/>
    <w:rsid w:val="00773077"/>
    <w:rsid w:val="00774887"/>
    <w:rsid w:val="007754A9"/>
    <w:rsid w:val="00776CFF"/>
    <w:rsid w:val="00777ED1"/>
    <w:rsid w:val="007828DF"/>
    <w:rsid w:val="007836BF"/>
    <w:rsid w:val="007838C9"/>
    <w:rsid w:val="0079054C"/>
    <w:rsid w:val="00791364"/>
    <w:rsid w:val="0079221E"/>
    <w:rsid w:val="00793972"/>
    <w:rsid w:val="00793AA0"/>
    <w:rsid w:val="0079484D"/>
    <w:rsid w:val="00795607"/>
    <w:rsid w:val="0079575B"/>
    <w:rsid w:val="00795B4F"/>
    <w:rsid w:val="00796371"/>
    <w:rsid w:val="007A07A2"/>
    <w:rsid w:val="007A091B"/>
    <w:rsid w:val="007A22CA"/>
    <w:rsid w:val="007A390A"/>
    <w:rsid w:val="007A3A24"/>
    <w:rsid w:val="007A550C"/>
    <w:rsid w:val="007A5C74"/>
    <w:rsid w:val="007A6078"/>
    <w:rsid w:val="007B0160"/>
    <w:rsid w:val="007B23E9"/>
    <w:rsid w:val="007B29C9"/>
    <w:rsid w:val="007B2D86"/>
    <w:rsid w:val="007B36E7"/>
    <w:rsid w:val="007B4006"/>
    <w:rsid w:val="007B4F6D"/>
    <w:rsid w:val="007B79D0"/>
    <w:rsid w:val="007B7AA5"/>
    <w:rsid w:val="007C161E"/>
    <w:rsid w:val="007C1EB2"/>
    <w:rsid w:val="007C4200"/>
    <w:rsid w:val="007C4A8B"/>
    <w:rsid w:val="007C7D29"/>
    <w:rsid w:val="007D22B2"/>
    <w:rsid w:val="007D3746"/>
    <w:rsid w:val="007D3770"/>
    <w:rsid w:val="007D6105"/>
    <w:rsid w:val="007E0406"/>
    <w:rsid w:val="007E0D08"/>
    <w:rsid w:val="007E4BDB"/>
    <w:rsid w:val="007E4C39"/>
    <w:rsid w:val="007E6BDC"/>
    <w:rsid w:val="007F05C7"/>
    <w:rsid w:val="007F216B"/>
    <w:rsid w:val="007F2FF2"/>
    <w:rsid w:val="007F5C1F"/>
    <w:rsid w:val="007F6BD8"/>
    <w:rsid w:val="008013BD"/>
    <w:rsid w:val="008020AA"/>
    <w:rsid w:val="008022E2"/>
    <w:rsid w:val="00802487"/>
    <w:rsid w:val="008030E7"/>
    <w:rsid w:val="008032BA"/>
    <w:rsid w:val="00803317"/>
    <w:rsid w:val="00811CC6"/>
    <w:rsid w:val="0081286D"/>
    <w:rsid w:val="00812938"/>
    <w:rsid w:val="00814CFF"/>
    <w:rsid w:val="00815D50"/>
    <w:rsid w:val="0081624F"/>
    <w:rsid w:val="00823543"/>
    <w:rsid w:val="008267CC"/>
    <w:rsid w:val="00827101"/>
    <w:rsid w:val="00830B21"/>
    <w:rsid w:val="00835AC3"/>
    <w:rsid w:val="00841556"/>
    <w:rsid w:val="008415B0"/>
    <w:rsid w:val="00842068"/>
    <w:rsid w:val="00842ED0"/>
    <w:rsid w:val="0084420C"/>
    <w:rsid w:val="00845634"/>
    <w:rsid w:val="00854178"/>
    <w:rsid w:val="00855C50"/>
    <w:rsid w:val="00856D8C"/>
    <w:rsid w:val="00862CDC"/>
    <w:rsid w:val="0086623F"/>
    <w:rsid w:val="0087046A"/>
    <w:rsid w:val="00874EBC"/>
    <w:rsid w:val="00875A00"/>
    <w:rsid w:val="00875F82"/>
    <w:rsid w:val="00876F6F"/>
    <w:rsid w:val="0087701C"/>
    <w:rsid w:val="008773CD"/>
    <w:rsid w:val="008834E9"/>
    <w:rsid w:val="00890788"/>
    <w:rsid w:val="008916A6"/>
    <w:rsid w:val="0089211A"/>
    <w:rsid w:val="00894F6C"/>
    <w:rsid w:val="008968CB"/>
    <w:rsid w:val="00896D1F"/>
    <w:rsid w:val="008973DA"/>
    <w:rsid w:val="008A4C1A"/>
    <w:rsid w:val="008A5870"/>
    <w:rsid w:val="008A663D"/>
    <w:rsid w:val="008A755C"/>
    <w:rsid w:val="008B219E"/>
    <w:rsid w:val="008B317A"/>
    <w:rsid w:val="008B67DC"/>
    <w:rsid w:val="008B7E14"/>
    <w:rsid w:val="008C0EF1"/>
    <w:rsid w:val="008C138F"/>
    <w:rsid w:val="008C195B"/>
    <w:rsid w:val="008D098A"/>
    <w:rsid w:val="008D1FCA"/>
    <w:rsid w:val="008D2103"/>
    <w:rsid w:val="008D45A3"/>
    <w:rsid w:val="008D4BD9"/>
    <w:rsid w:val="008D5ED3"/>
    <w:rsid w:val="008D651A"/>
    <w:rsid w:val="008E3002"/>
    <w:rsid w:val="008E36A9"/>
    <w:rsid w:val="008E3F34"/>
    <w:rsid w:val="008E7A63"/>
    <w:rsid w:val="008F12C4"/>
    <w:rsid w:val="008F14B6"/>
    <w:rsid w:val="008F14B8"/>
    <w:rsid w:val="008F2D95"/>
    <w:rsid w:val="008F31D8"/>
    <w:rsid w:val="008F455B"/>
    <w:rsid w:val="008F4E33"/>
    <w:rsid w:val="008F5BC8"/>
    <w:rsid w:val="008F5C01"/>
    <w:rsid w:val="008F78F2"/>
    <w:rsid w:val="00900689"/>
    <w:rsid w:val="00900C3E"/>
    <w:rsid w:val="009012D6"/>
    <w:rsid w:val="0090285E"/>
    <w:rsid w:val="00905E22"/>
    <w:rsid w:val="009072F4"/>
    <w:rsid w:val="009107DE"/>
    <w:rsid w:val="00911196"/>
    <w:rsid w:val="00911612"/>
    <w:rsid w:val="0091379A"/>
    <w:rsid w:val="00914036"/>
    <w:rsid w:val="00916E15"/>
    <w:rsid w:val="00916EC0"/>
    <w:rsid w:val="00916F07"/>
    <w:rsid w:val="009219C1"/>
    <w:rsid w:val="009234F5"/>
    <w:rsid w:val="0092560C"/>
    <w:rsid w:val="00930947"/>
    <w:rsid w:val="0093190B"/>
    <w:rsid w:val="0093701F"/>
    <w:rsid w:val="00937713"/>
    <w:rsid w:val="00940B60"/>
    <w:rsid w:val="00941D71"/>
    <w:rsid w:val="00941D7E"/>
    <w:rsid w:val="00942453"/>
    <w:rsid w:val="00945EA4"/>
    <w:rsid w:val="0094622F"/>
    <w:rsid w:val="00946976"/>
    <w:rsid w:val="00947114"/>
    <w:rsid w:val="00951398"/>
    <w:rsid w:val="00953463"/>
    <w:rsid w:val="009562A5"/>
    <w:rsid w:val="00956ACD"/>
    <w:rsid w:val="009604AE"/>
    <w:rsid w:val="00961E1D"/>
    <w:rsid w:val="009625AB"/>
    <w:rsid w:val="009636A9"/>
    <w:rsid w:val="009641FD"/>
    <w:rsid w:val="00964FC4"/>
    <w:rsid w:val="00966B80"/>
    <w:rsid w:val="00967282"/>
    <w:rsid w:val="009676AA"/>
    <w:rsid w:val="00967931"/>
    <w:rsid w:val="0097130F"/>
    <w:rsid w:val="009719AD"/>
    <w:rsid w:val="009738BE"/>
    <w:rsid w:val="009771F7"/>
    <w:rsid w:val="009807CF"/>
    <w:rsid w:val="00980A13"/>
    <w:rsid w:val="009811CE"/>
    <w:rsid w:val="00983A62"/>
    <w:rsid w:val="00984162"/>
    <w:rsid w:val="009853DD"/>
    <w:rsid w:val="00985AF3"/>
    <w:rsid w:val="00986FE2"/>
    <w:rsid w:val="009872C5"/>
    <w:rsid w:val="0099047D"/>
    <w:rsid w:val="0099090C"/>
    <w:rsid w:val="00990B07"/>
    <w:rsid w:val="009920B8"/>
    <w:rsid w:val="00992842"/>
    <w:rsid w:val="00994365"/>
    <w:rsid w:val="009A040B"/>
    <w:rsid w:val="009A1997"/>
    <w:rsid w:val="009A3EA5"/>
    <w:rsid w:val="009A4004"/>
    <w:rsid w:val="009A64B0"/>
    <w:rsid w:val="009A6DEC"/>
    <w:rsid w:val="009A7D72"/>
    <w:rsid w:val="009B0031"/>
    <w:rsid w:val="009B1026"/>
    <w:rsid w:val="009B1B4D"/>
    <w:rsid w:val="009B1F4A"/>
    <w:rsid w:val="009B28BD"/>
    <w:rsid w:val="009B569F"/>
    <w:rsid w:val="009B5DC2"/>
    <w:rsid w:val="009C2E8A"/>
    <w:rsid w:val="009C3CFE"/>
    <w:rsid w:val="009C44BC"/>
    <w:rsid w:val="009C496B"/>
    <w:rsid w:val="009C7A9E"/>
    <w:rsid w:val="009D089E"/>
    <w:rsid w:val="009D0B69"/>
    <w:rsid w:val="009D0E27"/>
    <w:rsid w:val="009D2029"/>
    <w:rsid w:val="009D4A46"/>
    <w:rsid w:val="009D5761"/>
    <w:rsid w:val="009D6CC0"/>
    <w:rsid w:val="009E04F1"/>
    <w:rsid w:val="009E0832"/>
    <w:rsid w:val="009E0AAA"/>
    <w:rsid w:val="009E0C9A"/>
    <w:rsid w:val="009E0E91"/>
    <w:rsid w:val="009E1097"/>
    <w:rsid w:val="009E2816"/>
    <w:rsid w:val="009E381E"/>
    <w:rsid w:val="009E3D0C"/>
    <w:rsid w:val="009E3FA0"/>
    <w:rsid w:val="009E4352"/>
    <w:rsid w:val="009E6895"/>
    <w:rsid w:val="009E71C7"/>
    <w:rsid w:val="009E7579"/>
    <w:rsid w:val="009F13FA"/>
    <w:rsid w:val="009F388F"/>
    <w:rsid w:val="009F4BC6"/>
    <w:rsid w:val="009F6E99"/>
    <w:rsid w:val="009F7AEE"/>
    <w:rsid w:val="00A0081C"/>
    <w:rsid w:val="00A01544"/>
    <w:rsid w:val="00A03BD6"/>
    <w:rsid w:val="00A03CDC"/>
    <w:rsid w:val="00A05908"/>
    <w:rsid w:val="00A05AAB"/>
    <w:rsid w:val="00A07A2C"/>
    <w:rsid w:val="00A10AD4"/>
    <w:rsid w:val="00A10C40"/>
    <w:rsid w:val="00A110D4"/>
    <w:rsid w:val="00A12B5C"/>
    <w:rsid w:val="00A13029"/>
    <w:rsid w:val="00A1384A"/>
    <w:rsid w:val="00A14234"/>
    <w:rsid w:val="00A14CBB"/>
    <w:rsid w:val="00A215D7"/>
    <w:rsid w:val="00A21A85"/>
    <w:rsid w:val="00A223CF"/>
    <w:rsid w:val="00A22907"/>
    <w:rsid w:val="00A231B3"/>
    <w:rsid w:val="00A23498"/>
    <w:rsid w:val="00A23B8E"/>
    <w:rsid w:val="00A24E7F"/>
    <w:rsid w:val="00A25452"/>
    <w:rsid w:val="00A3174D"/>
    <w:rsid w:val="00A32866"/>
    <w:rsid w:val="00A32DB8"/>
    <w:rsid w:val="00A33081"/>
    <w:rsid w:val="00A34FE5"/>
    <w:rsid w:val="00A3797D"/>
    <w:rsid w:val="00A37B2E"/>
    <w:rsid w:val="00A4072E"/>
    <w:rsid w:val="00A41461"/>
    <w:rsid w:val="00A4196B"/>
    <w:rsid w:val="00A43F93"/>
    <w:rsid w:val="00A448A1"/>
    <w:rsid w:val="00A44A89"/>
    <w:rsid w:val="00A44D01"/>
    <w:rsid w:val="00A45924"/>
    <w:rsid w:val="00A46B02"/>
    <w:rsid w:val="00A51A73"/>
    <w:rsid w:val="00A51DC9"/>
    <w:rsid w:val="00A5767B"/>
    <w:rsid w:val="00A60356"/>
    <w:rsid w:val="00A60EF5"/>
    <w:rsid w:val="00A62ED0"/>
    <w:rsid w:val="00A649A5"/>
    <w:rsid w:val="00A64CB0"/>
    <w:rsid w:val="00A67C7E"/>
    <w:rsid w:val="00A744DE"/>
    <w:rsid w:val="00A7502D"/>
    <w:rsid w:val="00A76E71"/>
    <w:rsid w:val="00A802AA"/>
    <w:rsid w:val="00A8099C"/>
    <w:rsid w:val="00A833CA"/>
    <w:rsid w:val="00A83E35"/>
    <w:rsid w:val="00A842BE"/>
    <w:rsid w:val="00A848FD"/>
    <w:rsid w:val="00A85169"/>
    <w:rsid w:val="00A8612D"/>
    <w:rsid w:val="00A91135"/>
    <w:rsid w:val="00A94170"/>
    <w:rsid w:val="00A959DB"/>
    <w:rsid w:val="00AA199E"/>
    <w:rsid w:val="00AA444C"/>
    <w:rsid w:val="00AA4AD8"/>
    <w:rsid w:val="00AB04EE"/>
    <w:rsid w:val="00AB162F"/>
    <w:rsid w:val="00AB1B3C"/>
    <w:rsid w:val="00AB1E87"/>
    <w:rsid w:val="00AB1ECD"/>
    <w:rsid w:val="00AB477D"/>
    <w:rsid w:val="00AB573F"/>
    <w:rsid w:val="00AC02DD"/>
    <w:rsid w:val="00AC03A6"/>
    <w:rsid w:val="00AC2C1F"/>
    <w:rsid w:val="00AC609E"/>
    <w:rsid w:val="00AC7130"/>
    <w:rsid w:val="00AC761A"/>
    <w:rsid w:val="00AC78A4"/>
    <w:rsid w:val="00AD1CBD"/>
    <w:rsid w:val="00AD7410"/>
    <w:rsid w:val="00AE67F7"/>
    <w:rsid w:val="00AE7BE6"/>
    <w:rsid w:val="00AF09AF"/>
    <w:rsid w:val="00AF0C08"/>
    <w:rsid w:val="00AF1D31"/>
    <w:rsid w:val="00AF23D8"/>
    <w:rsid w:val="00AF2774"/>
    <w:rsid w:val="00AF63DD"/>
    <w:rsid w:val="00AF63EB"/>
    <w:rsid w:val="00B01FA4"/>
    <w:rsid w:val="00B02B13"/>
    <w:rsid w:val="00B02C97"/>
    <w:rsid w:val="00B03BB4"/>
    <w:rsid w:val="00B06E57"/>
    <w:rsid w:val="00B16A37"/>
    <w:rsid w:val="00B16D79"/>
    <w:rsid w:val="00B16F82"/>
    <w:rsid w:val="00B17D31"/>
    <w:rsid w:val="00B200F8"/>
    <w:rsid w:val="00B25DA8"/>
    <w:rsid w:val="00B31162"/>
    <w:rsid w:val="00B32347"/>
    <w:rsid w:val="00B337BE"/>
    <w:rsid w:val="00B35947"/>
    <w:rsid w:val="00B3787B"/>
    <w:rsid w:val="00B40A62"/>
    <w:rsid w:val="00B41CCA"/>
    <w:rsid w:val="00B42135"/>
    <w:rsid w:val="00B4261D"/>
    <w:rsid w:val="00B43C18"/>
    <w:rsid w:val="00B44191"/>
    <w:rsid w:val="00B52291"/>
    <w:rsid w:val="00B52C8D"/>
    <w:rsid w:val="00B55196"/>
    <w:rsid w:val="00B559AE"/>
    <w:rsid w:val="00B578D0"/>
    <w:rsid w:val="00B62E04"/>
    <w:rsid w:val="00B630B9"/>
    <w:rsid w:val="00B63AA4"/>
    <w:rsid w:val="00B64444"/>
    <w:rsid w:val="00B65827"/>
    <w:rsid w:val="00B65B62"/>
    <w:rsid w:val="00B67DAD"/>
    <w:rsid w:val="00B701DF"/>
    <w:rsid w:val="00B71407"/>
    <w:rsid w:val="00B7213D"/>
    <w:rsid w:val="00B817C3"/>
    <w:rsid w:val="00B81916"/>
    <w:rsid w:val="00B85FD1"/>
    <w:rsid w:val="00B862C3"/>
    <w:rsid w:val="00B92267"/>
    <w:rsid w:val="00B92A78"/>
    <w:rsid w:val="00B9463E"/>
    <w:rsid w:val="00B946C3"/>
    <w:rsid w:val="00B955CB"/>
    <w:rsid w:val="00B97F49"/>
    <w:rsid w:val="00BA03BA"/>
    <w:rsid w:val="00BA260F"/>
    <w:rsid w:val="00BA2DF0"/>
    <w:rsid w:val="00BA3517"/>
    <w:rsid w:val="00BA4A90"/>
    <w:rsid w:val="00BA7336"/>
    <w:rsid w:val="00BB112C"/>
    <w:rsid w:val="00BB2640"/>
    <w:rsid w:val="00BB4EFE"/>
    <w:rsid w:val="00BB4F28"/>
    <w:rsid w:val="00BB7825"/>
    <w:rsid w:val="00BB7E45"/>
    <w:rsid w:val="00BC0EBA"/>
    <w:rsid w:val="00BC0F2D"/>
    <w:rsid w:val="00BC7476"/>
    <w:rsid w:val="00BC7ADB"/>
    <w:rsid w:val="00BD366F"/>
    <w:rsid w:val="00BD40AC"/>
    <w:rsid w:val="00BD4728"/>
    <w:rsid w:val="00BD60AF"/>
    <w:rsid w:val="00BD64E4"/>
    <w:rsid w:val="00BE2E9A"/>
    <w:rsid w:val="00BE4A11"/>
    <w:rsid w:val="00BE4C28"/>
    <w:rsid w:val="00BE7447"/>
    <w:rsid w:val="00BF282D"/>
    <w:rsid w:val="00BF3202"/>
    <w:rsid w:val="00BF3D81"/>
    <w:rsid w:val="00BF50EB"/>
    <w:rsid w:val="00BF7231"/>
    <w:rsid w:val="00BF7CBE"/>
    <w:rsid w:val="00C00B69"/>
    <w:rsid w:val="00C02ED6"/>
    <w:rsid w:val="00C047DE"/>
    <w:rsid w:val="00C05F29"/>
    <w:rsid w:val="00C064EE"/>
    <w:rsid w:val="00C06A5B"/>
    <w:rsid w:val="00C102BE"/>
    <w:rsid w:val="00C10676"/>
    <w:rsid w:val="00C10765"/>
    <w:rsid w:val="00C13FBC"/>
    <w:rsid w:val="00C15964"/>
    <w:rsid w:val="00C173BD"/>
    <w:rsid w:val="00C179AC"/>
    <w:rsid w:val="00C20233"/>
    <w:rsid w:val="00C22047"/>
    <w:rsid w:val="00C22761"/>
    <w:rsid w:val="00C23181"/>
    <w:rsid w:val="00C305AC"/>
    <w:rsid w:val="00C30AD1"/>
    <w:rsid w:val="00C359EE"/>
    <w:rsid w:val="00C36F21"/>
    <w:rsid w:val="00C43DA7"/>
    <w:rsid w:val="00C45425"/>
    <w:rsid w:val="00C4608D"/>
    <w:rsid w:val="00C46C0D"/>
    <w:rsid w:val="00C51BC5"/>
    <w:rsid w:val="00C5768A"/>
    <w:rsid w:val="00C57B6F"/>
    <w:rsid w:val="00C66489"/>
    <w:rsid w:val="00C705AF"/>
    <w:rsid w:val="00C719D8"/>
    <w:rsid w:val="00C7219C"/>
    <w:rsid w:val="00C734D9"/>
    <w:rsid w:val="00C7369E"/>
    <w:rsid w:val="00C74471"/>
    <w:rsid w:val="00C74556"/>
    <w:rsid w:val="00C77F61"/>
    <w:rsid w:val="00C80B79"/>
    <w:rsid w:val="00C82FA4"/>
    <w:rsid w:val="00C8300C"/>
    <w:rsid w:val="00C86C55"/>
    <w:rsid w:val="00C870C2"/>
    <w:rsid w:val="00C87C67"/>
    <w:rsid w:val="00C90015"/>
    <w:rsid w:val="00C93857"/>
    <w:rsid w:val="00C93FCA"/>
    <w:rsid w:val="00C95BE6"/>
    <w:rsid w:val="00C97489"/>
    <w:rsid w:val="00CA2D79"/>
    <w:rsid w:val="00CA33FC"/>
    <w:rsid w:val="00CA34C4"/>
    <w:rsid w:val="00CA475A"/>
    <w:rsid w:val="00CA5102"/>
    <w:rsid w:val="00CA7391"/>
    <w:rsid w:val="00CB193D"/>
    <w:rsid w:val="00CC03CF"/>
    <w:rsid w:val="00CC0B3B"/>
    <w:rsid w:val="00CC19BB"/>
    <w:rsid w:val="00CC21FF"/>
    <w:rsid w:val="00CC2DBA"/>
    <w:rsid w:val="00CC6B4A"/>
    <w:rsid w:val="00CC7D0D"/>
    <w:rsid w:val="00CD3449"/>
    <w:rsid w:val="00CD34DB"/>
    <w:rsid w:val="00CD48F8"/>
    <w:rsid w:val="00CD5A47"/>
    <w:rsid w:val="00CE079E"/>
    <w:rsid w:val="00CE07C7"/>
    <w:rsid w:val="00CE1BED"/>
    <w:rsid w:val="00CE3305"/>
    <w:rsid w:val="00CE3B7A"/>
    <w:rsid w:val="00CE77C9"/>
    <w:rsid w:val="00CF0970"/>
    <w:rsid w:val="00CF1966"/>
    <w:rsid w:val="00CF4B0B"/>
    <w:rsid w:val="00CF4D10"/>
    <w:rsid w:val="00CF5ABD"/>
    <w:rsid w:val="00CF6C1B"/>
    <w:rsid w:val="00D015FE"/>
    <w:rsid w:val="00D04E29"/>
    <w:rsid w:val="00D053DE"/>
    <w:rsid w:val="00D06ED8"/>
    <w:rsid w:val="00D07ABD"/>
    <w:rsid w:val="00D103FA"/>
    <w:rsid w:val="00D12714"/>
    <w:rsid w:val="00D15DC4"/>
    <w:rsid w:val="00D1720C"/>
    <w:rsid w:val="00D17407"/>
    <w:rsid w:val="00D22085"/>
    <w:rsid w:val="00D2343D"/>
    <w:rsid w:val="00D24095"/>
    <w:rsid w:val="00D24EAF"/>
    <w:rsid w:val="00D25FFB"/>
    <w:rsid w:val="00D32812"/>
    <w:rsid w:val="00D40193"/>
    <w:rsid w:val="00D40F04"/>
    <w:rsid w:val="00D4346D"/>
    <w:rsid w:val="00D44658"/>
    <w:rsid w:val="00D450CA"/>
    <w:rsid w:val="00D4552D"/>
    <w:rsid w:val="00D45846"/>
    <w:rsid w:val="00D470C8"/>
    <w:rsid w:val="00D47148"/>
    <w:rsid w:val="00D47C7F"/>
    <w:rsid w:val="00D50EAC"/>
    <w:rsid w:val="00D51C51"/>
    <w:rsid w:val="00D56349"/>
    <w:rsid w:val="00D576B5"/>
    <w:rsid w:val="00D576CD"/>
    <w:rsid w:val="00D57EFE"/>
    <w:rsid w:val="00D620DA"/>
    <w:rsid w:val="00D6312D"/>
    <w:rsid w:val="00D638D4"/>
    <w:rsid w:val="00D638F1"/>
    <w:rsid w:val="00D65911"/>
    <w:rsid w:val="00D71881"/>
    <w:rsid w:val="00D73EE4"/>
    <w:rsid w:val="00D74898"/>
    <w:rsid w:val="00D75765"/>
    <w:rsid w:val="00D7601B"/>
    <w:rsid w:val="00D76C74"/>
    <w:rsid w:val="00D847CA"/>
    <w:rsid w:val="00D84F44"/>
    <w:rsid w:val="00D900EB"/>
    <w:rsid w:val="00D94069"/>
    <w:rsid w:val="00D94EAA"/>
    <w:rsid w:val="00DA0065"/>
    <w:rsid w:val="00DB0286"/>
    <w:rsid w:val="00DB40D3"/>
    <w:rsid w:val="00DB5F7F"/>
    <w:rsid w:val="00DC1194"/>
    <w:rsid w:val="00DC1ED0"/>
    <w:rsid w:val="00DC32B1"/>
    <w:rsid w:val="00DC4148"/>
    <w:rsid w:val="00DC6F15"/>
    <w:rsid w:val="00DC71DA"/>
    <w:rsid w:val="00DC78CF"/>
    <w:rsid w:val="00DC7CCC"/>
    <w:rsid w:val="00DD35B0"/>
    <w:rsid w:val="00DD36A7"/>
    <w:rsid w:val="00DD5F14"/>
    <w:rsid w:val="00DD7A90"/>
    <w:rsid w:val="00DD7D71"/>
    <w:rsid w:val="00DE0F35"/>
    <w:rsid w:val="00DE2556"/>
    <w:rsid w:val="00DF05C7"/>
    <w:rsid w:val="00DF399F"/>
    <w:rsid w:val="00DF3F4B"/>
    <w:rsid w:val="00E00902"/>
    <w:rsid w:val="00E025B3"/>
    <w:rsid w:val="00E02A58"/>
    <w:rsid w:val="00E03EE6"/>
    <w:rsid w:val="00E0607A"/>
    <w:rsid w:val="00E066CA"/>
    <w:rsid w:val="00E07F1E"/>
    <w:rsid w:val="00E07F76"/>
    <w:rsid w:val="00E101A3"/>
    <w:rsid w:val="00E10F4F"/>
    <w:rsid w:val="00E1101D"/>
    <w:rsid w:val="00E12552"/>
    <w:rsid w:val="00E13481"/>
    <w:rsid w:val="00E13B00"/>
    <w:rsid w:val="00E13C6E"/>
    <w:rsid w:val="00E153C4"/>
    <w:rsid w:val="00E1561A"/>
    <w:rsid w:val="00E157C0"/>
    <w:rsid w:val="00E16DBC"/>
    <w:rsid w:val="00E17321"/>
    <w:rsid w:val="00E215A8"/>
    <w:rsid w:val="00E2238E"/>
    <w:rsid w:val="00E247BD"/>
    <w:rsid w:val="00E24CED"/>
    <w:rsid w:val="00E25DF2"/>
    <w:rsid w:val="00E26910"/>
    <w:rsid w:val="00E2768C"/>
    <w:rsid w:val="00E27B42"/>
    <w:rsid w:val="00E30FFA"/>
    <w:rsid w:val="00E3212A"/>
    <w:rsid w:val="00E37165"/>
    <w:rsid w:val="00E3799F"/>
    <w:rsid w:val="00E4039D"/>
    <w:rsid w:val="00E4061F"/>
    <w:rsid w:val="00E41AB6"/>
    <w:rsid w:val="00E446F7"/>
    <w:rsid w:val="00E50AEC"/>
    <w:rsid w:val="00E50B7F"/>
    <w:rsid w:val="00E50DF6"/>
    <w:rsid w:val="00E512B6"/>
    <w:rsid w:val="00E519F7"/>
    <w:rsid w:val="00E51AB6"/>
    <w:rsid w:val="00E5271E"/>
    <w:rsid w:val="00E52FF2"/>
    <w:rsid w:val="00E54F42"/>
    <w:rsid w:val="00E62169"/>
    <w:rsid w:val="00E628D5"/>
    <w:rsid w:val="00E649FC"/>
    <w:rsid w:val="00E70049"/>
    <w:rsid w:val="00E713B5"/>
    <w:rsid w:val="00E749E3"/>
    <w:rsid w:val="00E805CE"/>
    <w:rsid w:val="00E8066B"/>
    <w:rsid w:val="00E8197B"/>
    <w:rsid w:val="00E81DA7"/>
    <w:rsid w:val="00E8351E"/>
    <w:rsid w:val="00E84616"/>
    <w:rsid w:val="00E853BB"/>
    <w:rsid w:val="00E85770"/>
    <w:rsid w:val="00E85C2F"/>
    <w:rsid w:val="00E86D3C"/>
    <w:rsid w:val="00E9006C"/>
    <w:rsid w:val="00E93699"/>
    <w:rsid w:val="00E939F6"/>
    <w:rsid w:val="00E95972"/>
    <w:rsid w:val="00EA2222"/>
    <w:rsid w:val="00EA57C9"/>
    <w:rsid w:val="00EB3267"/>
    <w:rsid w:val="00EB3479"/>
    <w:rsid w:val="00EC15B6"/>
    <w:rsid w:val="00EC1CBC"/>
    <w:rsid w:val="00ED0C78"/>
    <w:rsid w:val="00ED21D4"/>
    <w:rsid w:val="00ED5522"/>
    <w:rsid w:val="00ED6F3E"/>
    <w:rsid w:val="00EE4166"/>
    <w:rsid w:val="00EE53C7"/>
    <w:rsid w:val="00EE5B6A"/>
    <w:rsid w:val="00EE7BA3"/>
    <w:rsid w:val="00EF011D"/>
    <w:rsid w:val="00EF01A4"/>
    <w:rsid w:val="00EF0BCD"/>
    <w:rsid w:val="00EF1433"/>
    <w:rsid w:val="00EF1C0D"/>
    <w:rsid w:val="00F00176"/>
    <w:rsid w:val="00F002A0"/>
    <w:rsid w:val="00F00F07"/>
    <w:rsid w:val="00F01F16"/>
    <w:rsid w:val="00F0241A"/>
    <w:rsid w:val="00F0356E"/>
    <w:rsid w:val="00F03F1E"/>
    <w:rsid w:val="00F0453A"/>
    <w:rsid w:val="00F055D2"/>
    <w:rsid w:val="00F056DB"/>
    <w:rsid w:val="00F06009"/>
    <w:rsid w:val="00F06894"/>
    <w:rsid w:val="00F06A09"/>
    <w:rsid w:val="00F06C9C"/>
    <w:rsid w:val="00F070B0"/>
    <w:rsid w:val="00F071AD"/>
    <w:rsid w:val="00F07A4D"/>
    <w:rsid w:val="00F07F49"/>
    <w:rsid w:val="00F10620"/>
    <w:rsid w:val="00F1101D"/>
    <w:rsid w:val="00F14897"/>
    <w:rsid w:val="00F14D18"/>
    <w:rsid w:val="00F1562D"/>
    <w:rsid w:val="00F20F95"/>
    <w:rsid w:val="00F23C2A"/>
    <w:rsid w:val="00F26493"/>
    <w:rsid w:val="00F2677A"/>
    <w:rsid w:val="00F26D31"/>
    <w:rsid w:val="00F326EE"/>
    <w:rsid w:val="00F32AF2"/>
    <w:rsid w:val="00F335D5"/>
    <w:rsid w:val="00F3433C"/>
    <w:rsid w:val="00F348EF"/>
    <w:rsid w:val="00F34C55"/>
    <w:rsid w:val="00F35FC0"/>
    <w:rsid w:val="00F379BD"/>
    <w:rsid w:val="00F415DF"/>
    <w:rsid w:val="00F42A08"/>
    <w:rsid w:val="00F436E6"/>
    <w:rsid w:val="00F45D5F"/>
    <w:rsid w:val="00F472A3"/>
    <w:rsid w:val="00F51CE6"/>
    <w:rsid w:val="00F521BB"/>
    <w:rsid w:val="00F532EA"/>
    <w:rsid w:val="00F5339D"/>
    <w:rsid w:val="00F539D8"/>
    <w:rsid w:val="00F552E5"/>
    <w:rsid w:val="00F55513"/>
    <w:rsid w:val="00F57805"/>
    <w:rsid w:val="00F6000C"/>
    <w:rsid w:val="00F60AE7"/>
    <w:rsid w:val="00F60F9D"/>
    <w:rsid w:val="00F62480"/>
    <w:rsid w:val="00F6259C"/>
    <w:rsid w:val="00F628C1"/>
    <w:rsid w:val="00F63404"/>
    <w:rsid w:val="00F64063"/>
    <w:rsid w:val="00F65536"/>
    <w:rsid w:val="00F66E9D"/>
    <w:rsid w:val="00F678E5"/>
    <w:rsid w:val="00F67E45"/>
    <w:rsid w:val="00F7015E"/>
    <w:rsid w:val="00F701CC"/>
    <w:rsid w:val="00F7201D"/>
    <w:rsid w:val="00F726D3"/>
    <w:rsid w:val="00F736B6"/>
    <w:rsid w:val="00F7421B"/>
    <w:rsid w:val="00F76B71"/>
    <w:rsid w:val="00F80909"/>
    <w:rsid w:val="00F82302"/>
    <w:rsid w:val="00F828D0"/>
    <w:rsid w:val="00F83240"/>
    <w:rsid w:val="00F8361F"/>
    <w:rsid w:val="00F84427"/>
    <w:rsid w:val="00F84C2A"/>
    <w:rsid w:val="00F867F5"/>
    <w:rsid w:val="00F90E7D"/>
    <w:rsid w:val="00F91018"/>
    <w:rsid w:val="00F9144B"/>
    <w:rsid w:val="00F917D5"/>
    <w:rsid w:val="00F96D8F"/>
    <w:rsid w:val="00FA28CC"/>
    <w:rsid w:val="00FA2E06"/>
    <w:rsid w:val="00FA3930"/>
    <w:rsid w:val="00FA7617"/>
    <w:rsid w:val="00FB0ECB"/>
    <w:rsid w:val="00FB2C08"/>
    <w:rsid w:val="00FB39EA"/>
    <w:rsid w:val="00FB3F89"/>
    <w:rsid w:val="00FB5618"/>
    <w:rsid w:val="00FB70D5"/>
    <w:rsid w:val="00FC308F"/>
    <w:rsid w:val="00FC53C8"/>
    <w:rsid w:val="00FC6C53"/>
    <w:rsid w:val="00FD0F67"/>
    <w:rsid w:val="00FD1243"/>
    <w:rsid w:val="00FD2032"/>
    <w:rsid w:val="00FD20C7"/>
    <w:rsid w:val="00FD2C83"/>
    <w:rsid w:val="00FE0A25"/>
    <w:rsid w:val="00FE13E9"/>
    <w:rsid w:val="00FE4465"/>
    <w:rsid w:val="00FE5218"/>
    <w:rsid w:val="00FE689D"/>
    <w:rsid w:val="00FE76C8"/>
    <w:rsid w:val="00FE78B8"/>
    <w:rsid w:val="00FF0672"/>
    <w:rsid w:val="00FF2614"/>
    <w:rsid w:val="00FF395C"/>
    <w:rsid w:val="00FF3B85"/>
    <w:rsid w:val="00FF3D02"/>
    <w:rsid w:val="00FF4E3D"/>
    <w:rsid w:val="00FF6B45"/>
    <w:rsid w:val="00FF7BAE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73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80F4B"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36"/>
      <w:szCs w:val="34"/>
    </w:rPr>
  </w:style>
  <w:style w:type="paragraph" w:styleId="Nagwek2">
    <w:name w:val="heading 2"/>
    <w:basedOn w:val="Normalny"/>
    <w:next w:val="Normalny"/>
    <w:qFormat/>
    <w:rsid w:val="00280F4B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32"/>
      <w:szCs w:val="32"/>
    </w:rPr>
  </w:style>
  <w:style w:type="paragraph" w:styleId="Nagwek3">
    <w:name w:val="heading 3"/>
    <w:basedOn w:val="Normalny"/>
    <w:next w:val="Normalny"/>
    <w:qFormat/>
    <w:rsid w:val="00280F4B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280F4B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color w:val="0000FF"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67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415D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5D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280F4B"/>
    <w:rPr>
      <w:rFonts w:ascii="Symbol" w:hAnsi="Symbol"/>
      <w:b/>
    </w:rPr>
  </w:style>
  <w:style w:type="character" w:customStyle="1" w:styleId="WW8Num8z0">
    <w:name w:val="WW8Num8z0"/>
    <w:rsid w:val="00280F4B"/>
    <w:rPr>
      <w:rFonts w:ascii="Symbol" w:hAnsi="Symbol"/>
      <w:b/>
    </w:rPr>
  </w:style>
  <w:style w:type="character" w:customStyle="1" w:styleId="WW8Num9z0">
    <w:name w:val="WW8Num9z0"/>
    <w:rsid w:val="00280F4B"/>
    <w:rPr>
      <w:rFonts w:ascii="Wingdings" w:hAnsi="Wingdings"/>
    </w:rPr>
  </w:style>
  <w:style w:type="character" w:customStyle="1" w:styleId="WW8Num10z0">
    <w:name w:val="WW8Num10z0"/>
    <w:rsid w:val="00280F4B"/>
    <w:rPr>
      <w:rFonts w:ascii="StarSymbol" w:hAnsi="StarSymbol"/>
    </w:rPr>
  </w:style>
  <w:style w:type="character" w:customStyle="1" w:styleId="WW8Num11z2">
    <w:name w:val="WW8Num11z2"/>
    <w:rsid w:val="00280F4B"/>
    <w:rPr>
      <w:rFonts w:ascii="Wingdings" w:hAnsi="Wingdings"/>
    </w:rPr>
  </w:style>
  <w:style w:type="character" w:customStyle="1" w:styleId="WW8Num13z0">
    <w:name w:val="WW8Num13z0"/>
    <w:rsid w:val="00280F4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0F4B"/>
  </w:style>
  <w:style w:type="character" w:customStyle="1" w:styleId="WW-Absatz-Standardschriftart">
    <w:name w:val="WW-Absatz-Standardschriftart"/>
    <w:rsid w:val="00280F4B"/>
  </w:style>
  <w:style w:type="character" w:customStyle="1" w:styleId="WW-Absatz-Standardschriftart1">
    <w:name w:val="WW-Absatz-Standardschriftart1"/>
    <w:rsid w:val="00280F4B"/>
  </w:style>
  <w:style w:type="character" w:customStyle="1" w:styleId="WW-Absatz-Standardschriftart11">
    <w:name w:val="WW-Absatz-Standardschriftart11"/>
    <w:rsid w:val="00280F4B"/>
  </w:style>
  <w:style w:type="character" w:customStyle="1" w:styleId="WW-Absatz-Standardschriftart111">
    <w:name w:val="WW-Absatz-Standardschriftart111"/>
    <w:rsid w:val="00280F4B"/>
  </w:style>
  <w:style w:type="character" w:customStyle="1" w:styleId="WW-Absatz-Standardschriftart1111">
    <w:name w:val="WW-Absatz-Standardschriftart1111"/>
    <w:rsid w:val="00280F4B"/>
  </w:style>
  <w:style w:type="character" w:customStyle="1" w:styleId="WW-Absatz-Standardschriftart11111">
    <w:name w:val="WW-Absatz-Standardschriftart11111"/>
    <w:rsid w:val="00280F4B"/>
  </w:style>
  <w:style w:type="character" w:customStyle="1" w:styleId="WW-Absatz-Standardschriftart111111">
    <w:name w:val="WW-Absatz-Standardschriftart111111"/>
    <w:rsid w:val="00280F4B"/>
  </w:style>
  <w:style w:type="character" w:customStyle="1" w:styleId="WW-Absatz-Standardschriftart1111111">
    <w:name w:val="WW-Absatz-Standardschriftart1111111"/>
    <w:rsid w:val="00280F4B"/>
  </w:style>
  <w:style w:type="character" w:customStyle="1" w:styleId="WW-Absatz-Standardschriftart11111111">
    <w:name w:val="WW-Absatz-Standardschriftart11111111"/>
    <w:rsid w:val="00280F4B"/>
  </w:style>
  <w:style w:type="character" w:customStyle="1" w:styleId="WW-Absatz-Standardschriftart111111111">
    <w:name w:val="WW-Absatz-Standardschriftart111111111"/>
    <w:rsid w:val="00280F4B"/>
  </w:style>
  <w:style w:type="character" w:customStyle="1" w:styleId="WW-Absatz-Standardschriftart1111111111">
    <w:name w:val="WW-Absatz-Standardschriftart1111111111"/>
    <w:rsid w:val="00280F4B"/>
  </w:style>
  <w:style w:type="character" w:customStyle="1" w:styleId="WW-Absatz-Standardschriftart11111111111">
    <w:name w:val="WW-Absatz-Standardschriftart11111111111"/>
    <w:rsid w:val="00280F4B"/>
  </w:style>
  <w:style w:type="character" w:customStyle="1" w:styleId="WW-Absatz-Standardschriftart111111111111">
    <w:name w:val="WW-Absatz-Standardschriftart111111111111"/>
    <w:rsid w:val="00280F4B"/>
  </w:style>
  <w:style w:type="character" w:customStyle="1" w:styleId="WW-Absatz-Standardschriftart1111111111111">
    <w:name w:val="WW-Absatz-Standardschriftart1111111111111"/>
    <w:rsid w:val="00280F4B"/>
  </w:style>
  <w:style w:type="character" w:customStyle="1" w:styleId="WW8Num12z1">
    <w:name w:val="WW8Num12z1"/>
    <w:rsid w:val="00280F4B"/>
    <w:rPr>
      <w:u w:val="none"/>
    </w:rPr>
  </w:style>
  <w:style w:type="character" w:customStyle="1" w:styleId="WW8Num15z0">
    <w:name w:val="WW8Num15z0"/>
    <w:rsid w:val="00280F4B"/>
    <w:rPr>
      <w:rFonts w:eastAsia="Arial Unicode MS"/>
    </w:rPr>
  </w:style>
  <w:style w:type="character" w:customStyle="1" w:styleId="Domylnaczcionkaakapitu2">
    <w:name w:val="Domyślna czcionka akapitu2"/>
    <w:rsid w:val="00280F4B"/>
  </w:style>
  <w:style w:type="character" w:customStyle="1" w:styleId="WW-Absatz-Standardschriftart11111111111111">
    <w:name w:val="WW-Absatz-Standardschriftart11111111111111"/>
    <w:rsid w:val="00280F4B"/>
  </w:style>
  <w:style w:type="character" w:customStyle="1" w:styleId="WW-Absatz-Standardschriftart111111111111111">
    <w:name w:val="WW-Absatz-Standardschriftart111111111111111"/>
    <w:rsid w:val="00280F4B"/>
  </w:style>
  <w:style w:type="character" w:customStyle="1" w:styleId="WW-Absatz-Standardschriftart1111111111111111">
    <w:name w:val="WW-Absatz-Standardschriftart1111111111111111"/>
    <w:rsid w:val="00280F4B"/>
  </w:style>
  <w:style w:type="character" w:customStyle="1" w:styleId="WW8Num11z0">
    <w:name w:val="WW8Num11z0"/>
    <w:rsid w:val="00280F4B"/>
    <w:rPr>
      <w:rFonts w:ascii="Wingdings" w:hAnsi="Wingdings"/>
    </w:rPr>
  </w:style>
  <w:style w:type="character" w:customStyle="1" w:styleId="WW-Absatz-Standardschriftart11111111111111111">
    <w:name w:val="WW-Absatz-Standardschriftart11111111111111111"/>
    <w:rsid w:val="00280F4B"/>
  </w:style>
  <w:style w:type="character" w:customStyle="1" w:styleId="WW-Absatz-Standardschriftart111111111111111111">
    <w:name w:val="WW-Absatz-Standardschriftart111111111111111111"/>
    <w:rsid w:val="00280F4B"/>
  </w:style>
  <w:style w:type="character" w:customStyle="1" w:styleId="WW8Num2z1">
    <w:name w:val="WW8Num2z1"/>
    <w:rsid w:val="00280F4B"/>
    <w:rPr>
      <w:u w:val="none"/>
    </w:rPr>
  </w:style>
  <w:style w:type="character" w:customStyle="1" w:styleId="Domylnaczcionkaakapitu1">
    <w:name w:val="Domyślna czcionka akapitu1"/>
    <w:rsid w:val="00280F4B"/>
  </w:style>
  <w:style w:type="character" w:customStyle="1" w:styleId="t31">
    <w:name w:val="t31"/>
    <w:rsid w:val="00280F4B"/>
    <w:rPr>
      <w:rFonts w:ascii="Courier New" w:hAnsi="Courier New" w:cs="Courier New"/>
    </w:rPr>
  </w:style>
  <w:style w:type="character" w:styleId="Numerstrony">
    <w:name w:val="page number"/>
    <w:basedOn w:val="Domylnaczcionkaakapitu1"/>
    <w:rsid w:val="00280F4B"/>
  </w:style>
  <w:style w:type="character" w:customStyle="1" w:styleId="Symbolewypunktowania">
    <w:name w:val="Symbole wypunktowania"/>
    <w:rsid w:val="00280F4B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280F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80F4B"/>
    <w:rPr>
      <w:b/>
      <w:sz w:val="26"/>
      <w:szCs w:val="26"/>
    </w:rPr>
  </w:style>
  <w:style w:type="paragraph" w:styleId="Lista">
    <w:name w:val="List"/>
    <w:basedOn w:val="Tekstpodstawowy"/>
    <w:rsid w:val="00280F4B"/>
    <w:rPr>
      <w:rFonts w:cs="Tahoma"/>
    </w:rPr>
  </w:style>
  <w:style w:type="paragraph" w:customStyle="1" w:styleId="Podpis2">
    <w:name w:val="Podpis2"/>
    <w:basedOn w:val="Normalny"/>
    <w:rsid w:val="00280F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80F4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80F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80F4B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280F4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80F4B"/>
    <w:pPr>
      <w:jc w:val="both"/>
    </w:pPr>
    <w:rPr>
      <w:b/>
      <w:bCs/>
      <w:sz w:val="28"/>
      <w:szCs w:val="30"/>
    </w:rPr>
  </w:style>
  <w:style w:type="paragraph" w:customStyle="1" w:styleId="Tekstpodstawowy31">
    <w:name w:val="Tekst podstawowy 31"/>
    <w:basedOn w:val="Normalny"/>
    <w:rsid w:val="00280F4B"/>
    <w:pPr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rsid w:val="00280F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280F4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0F4B"/>
    <w:pPr>
      <w:suppressLineNumbers/>
    </w:pPr>
  </w:style>
  <w:style w:type="paragraph" w:customStyle="1" w:styleId="Nagwektabeli">
    <w:name w:val="Nagłówek tabeli"/>
    <w:basedOn w:val="Zawartotabeli"/>
    <w:rsid w:val="00280F4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0F4B"/>
  </w:style>
  <w:style w:type="paragraph" w:customStyle="1" w:styleId="Liniapozioma">
    <w:name w:val="Linia pozioma"/>
    <w:basedOn w:val="Normalny"/>
    <w:next w:val="Tekstpodstawowy"/>
    <w:rsid w:val="00280F4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wcity21">
    <w:name w:val="Tekst podstawowy wcięty 21"/>
    <w:basedOn w:val="Normalny"/>
    <w:rsid w:val="00280F4B"/>
    <w:pPr>
      <w:spacing w:line="360" w:lineRule="auto"/>
      <w:ind w:left="360"/>
      <w:jc w:val="both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324212"/>
    <w:pPr>
      <w:spacing w:after="120" w:line="480" w:lineRule="auto"/>
      <w:ind w:left="283"/>
    </w:pPr>
  </w:style>
  <w:style w:type="table" w:styleId="Tabela-Siatka">
    <w:name w:val="Table Grid"/>
    <w:basedOn w:val="Standardowy"/>
    <w:rsid w:val="00587E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D47C7F"/>
    <w:rPr>
      <w:color w:val="0000FF"/>
      <w:u w:val="single"/>
    </w:rPr>
  </w:style>
  <w:style w:type="paragraph" w:customStyle="1" w:styleId="p3">
    <w:name w:val="p3"/>
    <w:basedOn w:val="Normalny"/>
    <w:rsid w:val="0068489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4">
    <w:name w:val="p4"/>
    <w:basedOn w:val="Normalny"/>
    <w:rsid w:val="0068489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B38"/>
    <w:pPr>
      <w:ind w:left="708"/>
    </w:pPr>
  </w:style>
  <w:style w:type="paragraph" w:styleId="Bezodstpw">
    <w:name w:val="No Spacing"/>
    <w:uiPriority w:val="1"/>
    <w:qFormat/>
    <w:rsid w:val="00563351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46C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46C0D"/>
    <w:rPr>
      <w:lang w:eastAsia="ar-SA"/>
    </w:rPr>
  </w:style>
  <w:style w:type="character" w:styleId="Odwoanieprzypisukocowego">
    <w:name w:val="endnote reference"/>
    <w:rsid w:val="00C46C0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2317"/>
    <w:pPr>
      <w:suppressAutoHyphens w:val="0"/>
    </w:pPr>
    <w:rPr>
      <w:noProof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92317"/>
    <w:rPr>
      <w:noProof/>
    </w:rPr>
  </w:style>
  <w:style w:type="character" w:styleId="Odwoanieprzypisudolnego">
    <w:name w:val="footnote reference"/>
    <w:rsid w:val="00192317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9231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92317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FF7BAE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1477D2"/>
    <w:rPr>
      <w:b/>
      <w:sz w:val="26"/>
      <w:szCs w:val="26"/>
      <w:lang w:eastAsia="ar-SA"/>
    </w:rPr>
  </w:style>
  <w:style w:type="paragraph" w:customStyle="1" w:styleId="Regulamintytu">
    <w:name w:val="Regulamin tytuł"/>
    <w:basedOn w:val="Normalny"/>
    <w:rsid w:val="00511D16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11D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511D16"/>
    <w:rPr>
      <w:b/>
      <w:bCs/>
    </w:rPr>
  </w:style>
  <w:style w:type="character" w:customStyle="1" w:styleId="NagwekZnak">
    <w:name w:val="Nagłówek Znak"/>
    <w:link w:val="Nagwek"/>
    <w:uiPriority w:val="99"/>
    <w:rsid w:val="00D900E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4E33"/>
    <w:rPr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4A0319"/>
    <w:pPr>
      <w:suppressAutoHyphens w:val="0"/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4A0319"/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28C7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9C44BC"/>
  </w:style>
  <w:style w:type="character" w:customStyle="1" w:styleId="Nagwek5Znak">
    <w:name w:val="Nagłówek 5 Znak"/>
    <w:basedOn w:val="Domylnaczcionkaakapitu"/>
    <w:link w:val="Nagwek5"/>
    <w:semiHidden/>
    <w:rsid w:val="0066728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rsid w:val="00667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67281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667281"/>
    <w:pPr>
      <w:jc w:val="center"/>
    </w:pPr>
    <w:rPr>
      <w:sz w:val="28"/>
      <w:szCs w:val="20"/>
      <w:lang w:eastAsia="pl-PL"/>
    </w:rPr>
  </w:style>
  <w:style w:type="paragraph" w:customStyle="1" w:styleId="Default">
    <w:name w:val="Default"/>
    <w:uiPriority w:val="99"/>
    <w:rsid w:val="006672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E6B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6BDC"/>
    <w:rPr>
      <w:sz w:val="24"/>
      <w:szCs w:val="24"/>
      <w:lang w:eastAsia="ar-SA"/>
    </w:rPr>
  </w:style>
  <w:style w:type="paragraph" w:customStyle="1" w:styleId="Wniosekarabskie">
    <w:name w:val="Wniosek arabskie"/>
    <w:basedOn w:val="Normalny"/>
    <w:rsid w:val="000C2B58"/>
    <w:pPr>
      <w:numPr>
        <w:numId w:val="28"/>
      </w:numPr>
      <w:tabs>
        <w:tab w:val="clear" w:pos="720"/>
        <w:tab w:val="num" w:pos="360"/>
      </w:tabs>
      <w:suppressAutoHyphens w:val="0"/>
      <w:autoSpaceDE w:val="0"/>
      <w:autoSpaceDN w:val="0"/>
      <w:spacing w:line="480" w:lineRule="auto"/>
      <w:ind w:left="0" w:firstLine="0"/>
      <w:jc w:val="both"/>
    </w:pPr>
    <w:rPr>
      <w:rFonts w:ascii="Verdana" w:hAnsi="Verdana" w:cs="Tahoma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DF05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05C7"/>
    <w:rPr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D15D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62B4-68EF-453D-AD20-2155D295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Łosice, dnia</vt:lpstr>
    </vt:vector>
  </TitlesOfParts>
  <Company>PUP Łosice</Company>
  <LinksUpToDate>false</LinksUpToDate>
  <CharactersWithSpaces>10245</CharactersWithSpaces>
  <SharedDoc>false</SharedDoc>
  <HLinks>
    <vt:vector size="6" baseType="variant"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http://www.puplosice.pl/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Łosice, dnia</dc:title>
  <dc:creator>PUP Łosice</dc:creator>
  <cp:lastModifiedBy>edychi7245</cp:lastModifiedBy>
  <cp:revision>95</cp:revision>
  <cp:lastPrinted>2024-01-15T09:17:00Z</cp:lastPrinted>
  <dcterms:created xsi:type="dcterms:W3CDTF">2023-01-13T12:34:00Z</dcterms:created>
  <dcterms:modified xsi:type="dcterms:W3CDTF">2024-01-18T10:54:00Z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565920506</vt:i4>
  </property>
</Properties>
</file>