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860"/>
        <w:gridCol w:w="153"/>
        <w:gridCol w:w="813"/>
        <w:gridCol w:w="886"/>
        <w:gridCol w:w="1125"/>
        <w:gridCol w:w="7"/>
        <w:gridCol w:w="558"/>
        <w:gridCol w:w="161"/>
        <w:gridCol w:w="124"/>
        <w:gridCol w:w="14"/>
        <w:gridCol w:w="128"/>
        <w:gridCol w:w="7"/>
        <w:gridCol w:w="1142"/>
        <w:gridCol w:w="55"/>
        <w:gridCol w:w="89"/>
        <w:gridCol w:w="253"/>
        <w:gridCol w:w="1340"/>
        <w:gridCol w:w="2801"/>
      </w:tblGrid>
      <w:tr w:rsidR="00A21A85" w:rsidRPr="006E246D" w:rsidTr="00F436E6">
        <w:trPr>
          <w:trHeight w:val="692"/>
        </w:trPr>
        <w:tc>
          <w:tcPr>
            <w:tcW w:w="6858" w:type="dxa"/>
            <w:gridSpan w:val="15"/>
            <w:shd w:val="clear" w:color="auto" w:fill="D9D9D9"/>
          </w:tcPr>
          <w:p w:rsidR="003E020F" w:rsidRPr="006E246D" w:rsidRDefault="00E12552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3E020F" w:rsidRPr="006E246D" w:rsidRDefault="003E020F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(pieczęć firmowa Organizatora)       </w:t>
            </w:r>
          </w:p>
        </w:tc>
        <w:tc>
          <w:tcPr>
            <w:tcW w:w="4483" w:type="dxa"/>
            <w:gridSpan w:val="4"/>
            <w:shd w:val="clear" w:color="auto" w:fill="D9D9D9"/>
          </w:tcPr>
          <w:p w:rsidR="00A21A85" w:rsidRPr="006E246D" w:rsidRDefault="00E12552" w:rsidP="000D6BC1">
            <w:pPr>
              <w:tabs>
                <w:tab w:val="left" w:pos="708"/>
                <w:tab w:val="left" w:pos="1453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Załącznik Nr 1 </w:t>
            </w:r>
            <w:r w:rsidRPr="006E246D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  <w:t xml:space="preserve">do Regulaminu organizowania </w:t>
            </w:r>
            <w:r w:rsidRPr="006E246D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  <w:t>i finansowania robót publicznych</w:t>
            </w:r>
          </w:p>
        </w:tc>
      </w:tr>
      <w:tr w:rsidR="00A21A85" w:rsidRPr="006E246D" w:rsidTr="00006431">
        <w:trPr>
          <w:trHeight w:val="702"/>
        </w:trPr>
        <w:tc>
          <w:tcPr>
            <w:tcW w:w="6858" w:type="dxa"/>
            <w:gridSpan w:val="15"/>
            <w:vMerge w:val="restart"/>
            <w:shd w:val="clear" w:color="auto" w:fill="FFFFFF"/>
          </w:tcPr>
          <w:p w:rsidR="00A21A85" w:rsidRPr="006E246D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shd w:val="clear" w:color="auto" w:fill="FFFFFF"/>
          </w:tcPr>
          <w:p w:rsidR="00F436E6" w:rsidRPr="006E246D" w:rsidRDefault="00F436E6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06431" w:rsidRPr="006E246D" w:rsidRDefault="00006431" w:rsidP="00006431">
            <w:pPr>
              <w:tabs>
                <w:tab w:val="left" w:pos="708"/>
                <w:tab w:val="left" w:pos="1453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A21A85" w:rsidRPr="006E246D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....................................</w:t>
            </w:r>
            <w:r w:rsidR="00605FF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.........................................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 (miejscowość, data)</w:t>
            </w:r>
          </w:p>
        </w:tc>
      </w:tr>
      <w:tr w:rsidR="00A21A85" w:rsidRPr="006E246D" w:rsidTr="00006431">
        <w:trPr>
          <w:trHeight w:val="278"/>
        </w:trPr>
        <w:tc>
          <w:tcPr>
            <w:tcW w:w="6858" w:type="dxa"/>
            <w:gridSpan w:val="15"/>
            <w:vMerge/>
            <w:tcBorders>
              <w:bottom w:val="single" w:sz="4" w:space="0" w:color="auto"/>
            </w:tcBorders>
            <w:shd w:val="clear" w:color="auto" w:fill="FFFFFF"/>
          </w:tcPr>
          <w:p w:rsidR="00A21A85" w:rsidRPr="006E246D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16A37" w:rsidRPr="006E246D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STAROSTA POWIATU ŁOSICKIEGO</w:t>
            </w:r>
          </w:p>
          <w:p w:rsidR="00B16A37" w:rsidRPr="006E246D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ZA POŚREDNICTWEM</w:t>
            </w:r>
          </w:p>
          <w:p w:rsidR="00B16A37" w:rsidRPr="006E246D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POWIATOWEGO URZĘDU PRACY </w:t>
            </w:r>
          </w:p>
          <w:p w:rsidR="00F436E6" w:rsidRPr="006E246D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ŁOSICACH</w:t>
            </w:r>
          </w:p>
        </w:tc>
      </w:tr>
      <w:tr w:rsidR="00A21A85" w:rsidRPr="006E246D" w:rsidTr="00452DB8">
        <w:trPr>
          <w:trHeight w:val="1778"/>
        </w:trPr>
        <w:tc>
          <w:tcPr>
            <w:tcW w:w="11341" w:type="dxa"/>
            <w:gridSpan w:val="19"/>
            <w:tcBorders>
              <w:bottom w:val="nil"/>
            </w:tcBorders>
            <w:shd w:val="clear" w:color="auto" w:fill="D9D9D9"/>
          </w:tcPr>
          <w:p w:rsidR="0040339D" w:rsidRPr="006E246D" w:rsidRDefault="00E12552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N I O S E K</w:t>
            </w:r>
          </w:p>
          <w:p w:rsidR="0040339D" w:rsidRPr="006E246D" w:rsidRDefault="0040339D" w:rsidP="000D6BC1">
            <w:pPr>
              <w:pStyle w:val="WW-Tekstpodstawowy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 ORGANIZOWANIE </w:t>
            </w:r>
            <w:r w:rsidR="00E12552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ROBÓT PUBLICZNYCH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0339D" w:rsidRPr="006E246D" w:rsidRDefault="0040339D" w:rsidP="000D6BC1">
            <w:pPr>
              <w:pStyle w:val="WW-Tekstpodstawowy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E12552" w:rsidRPr="004C6506" w:rsidRDefault="00E12552" w:rsidP="004C6506">
            <w:pPr>
              <w:pStyle w:val="Tekstpodstawowy3"/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na zasadach określonych w art. 57 ustawy z dnia 20 kwietnia 2004 r. o promocji zatrudnienia i instytucjach rynku pracy </w:t>
            </w:r>
            <w:r w:rsidR="004C65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(Dz. U. z 2024</w:t>
            </w:r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r. poz. </w:t>
            </w:r>
            <w:r w:rsidR="004C65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475         </w:t>
            </w:r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zm</w:t>
            </w:r>
            <w:r w:rsidR="00916EC0" w:rsidRPr="006E246D">
              <w:rPr>
                <w:color w:val="000000" w:themeColor="text1"/>
                <w:sz w:val="18"/>
                <w:szCs w:val="18"/>
              </w:rPr>
              <w:t>.)</w:t>
            </w:r>
            <w:r w:rsidR="002A7B39" w:rsidRPr="006E246D">
              <w:rPr>
                <w:color w:val="000000" w:themeColor="text1"/>
                <w:sz w:val="18"/>
                <w:szCs w:val="18"/>
              </w:rPr>
              <w:t>,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rozporządzeniu Ministra Pracy i Polityki Społecznej z dnia 24 czerwca 2014 r. w sprawie organizowania prac interwencyjnych i robót publicznych oraz jednorazowej refundacji kosztów z tytułu opłaconych składek na ubezpieczenia społeczne (Dz. U. poz. 864), ustawie z dnia 30 kwietnia 2004 r. o postępowaniu w sprawach dotyczących pomocy publicznej</w:t>
            </w:r>
            <w:r w:rsidR="00916EC0"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(Dz. U. z 2023 r. poz. 702)</w:t>
            </w:r>
            <w:r w:rsidR="002A7B39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.</w:t>
            </w:r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>Refundacja części kosztów poniesionych na wynagrodzenia, nagrody oraz składki na ubezpieczenia społeczne, dokonywana w ramach robót publicznych dla Organizatora będącego Pracodawcą lub upoważnionego Pracodawcy będącego beneficjentem pomocy publicznej stano</w:t>
            </w:r>
            <w:r w:rsidR="002A7B39"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wi pomoc </w:t>
            </w:r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de </w:t>
            </w:r>
            <w:proofErr w:type="spellStart"/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 spełniającą warunki określone </w:t>
            </w:r>
            <w:r w:rsidR="004C650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                       </w:t>
            </w:r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w rozporządzeniu Komisji (UE) </w:t>
            </w:r>
            <w:r w:rsidR="004C6506" w:rsidRPr="004C650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Nr 2023/2831 z dnia 13 grudnia 2023 r. w sprawie stosowania art. 107 i 108 Traktatu o funkcjonowaniu Unii Europejskiej do pomocy de </w:t>
            </w:r>
            <w:proofErr w:type="spellStart"/>
            <w:r w:rsidR="004C6506" w:rsidRPr="004C650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minimis</w:t>
            </w:r>
            <w:proofErr w:type="spellEnd"/>
            <w:r w:rsidR="004C6506" w:rsidRPr="004C650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(Dz. Urz. UE L, 2023/2831 z 15.12.2023 r.).</w:t>
            </w:r>
          </w:p>
        </w:tc>
      </w:tr>
      <w:tr w:rsidR="0040339D" w:rsidRPr="006E246D" w:rsidTr="001B0274">
        <w:trPr>
          <w:trHeight w:val="64"/>
        </w:trPr>
        <w:tc>
          <w:tcPr>
            <w:tcW w:w="11341" w:type="dxa"/>
            <w:gridSpan w:val="19"/>
            <w:shd w:val="clear" w:color="auto" w:fill="A6A6A6" w:themeFill="background1" w:themeFillShade="A6"/>
          </w:tcPr>
          <w:p w:rsidR="0040339D" w:rsidRPr="006E246D" w:rsidRDefault="00E12552" w:rsidP="000D6BC1">
            <w:pPr>
              <w:numPr>
                <w:ilvl w:val="0"/>
                <w:numId w:val="2"/>
              </w:numPr>
              <w:spacing w:before="120" w:after="120"/>
              <w:ind w:left="317" w:hanging="31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PODSTAWOWE INFORMACJE O ORGANIZATORZE ROBÓT PUBLICZNYCH  </w:t>
            </w:r>
          </w:p>
        </w:tc>
      </w:tr>
      <w:tr w:rsidR="0040339D" w:rsidRPr="006E246D" w:rsidTr="00452DB8">
        <w:trPr>
          <w:trHeight w:val="324"/>
        </w:trPr>
        <w:tc>
          <w:tcPr>
            <w:tcW w:w="11341" w:type="dxa"/>
            <w:gridSpan w:val="19"/>
            <w:shd w:val="clear" w:color="auto" w:fill="D9D9D9"/>
          </w:tcPr>
          <w:p w:rsidR="0040339D" w:rsidRPr="006E246D" w:rsidRDefault="0040339D" w:rsidP="000D6BC1">
            <w:pPr>
              <w:tabs>
                <w:tab w:val="left" w:pos="284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7A607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Pełna nazwa Organizatora</w:t>
            </w:r>
            <w:r w:rsidR="00195FCB" w:rsidRPr="006E246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– firma lub imię i nazwisko (zgodnie z dokumentem rejestrowym, wpisem do CEIDG, wpisem do KRS, inne)</w:t>
            </w:r>
            <w:r w:rsidR="007A607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40339D" w:rsidRPr="006E246D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D" w:rsidRPr="006E246D" w:rsidTr="00452DB8">
        <w:trPr>
          <w:trHeight w:val="314"/>
        </w:trPr>
        <w:tc>
          <w:tcPr>
            <w:tcW w:w="11341" w:type="dxa"/>
            <w:gridSpan w:val="19"/>
            <w:shd w:val="clear" w:color="auto" w:fill="D9D9D9"/>
          </w:tcPr>
          <w:p w:rsidR="0040339D" w:rsidRPr="006E246D" w:rsidRDefault="0040339D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</w:t>
            </w:r>
            <w:r w:rsidR="007A607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Adres siedziby Organizatora</w:t>
            </w:r>
            <w:r w:rsidR="00195FCB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40339D" w:rsidRPr="006E246D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D" w:rsidRPr="006E246D" w:rsidTr="00452DB8">
        <w:trPr>
          <w:trHeight w:val="366"/>
        </w:trPr>
        <w:tc>
          <w:tcPr>
            <w:tcW w:w="11341" w:type="dxa"/>
            <w:gridSpan w:val="19"/>
            <w:shd w:val="clear" w:color="auto" w:fill="D9D9D9"/>
          </w:tcPr>
          <w:p w:rsidR="00605FF6" w:rsidRPr="006E246D" w:rsidRDefault="007A60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3. Adres stałego miejsca prowadzenia działalności:</w:t>
            </w:r>
          </w:p>
        </w:tc>
      </w:tr>
      <w:tr w:rsidR="0040339D" w:rsidRPr="006E246D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7A6078" w:rsidRPr="006E246D" w:rsidTr="00452DB8">
        <w:trPr>
          <w:trHeight w:val="259"/>
        </w:trPr>
        <w:tc>
          <w:tcPr>
            <w:tcW w:w="3537" w:type="dxa"/>
            <w:gridSpan w:val="5"/>
            <w:shd w:val="clear" w:color="auto" w:fill="D9D9D9"/>
          </w:tcPr>
          <w:p w:rsidR="007A6078" w:rsidRPr="006E246D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 Numer identyfikacyjny NIP</w:t>
            </w:r>
          </w:p>
        </w:tc>
        <w:tc>
          <w:tcPr>
            <w:tcW w:w="3266" w:type="dxa"/>
            <w:gridSpan w:val="9"/>
            <w:shd w:val="clear" w:color="auto" w:fill="D9D9D9"/>
          </w:tcPr>
          <w:p w:rsidR="007A6078" w:rsidRPr="006E246D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 REGON</w:t>
            </w:r>
          </w:p>
        </w:tc>
        <w:tc>
          <w:tcPr>
            <w:tcW w:w="4538" w:type="dxa"/>
            <w:gridSpan w:val="5"/>
            <w:shd w:val="clear" w:color="auto" w:fill="D9D9D9"/>
          </w:tcPr>
          <w:p w:rsidR="007A6078" w:rsidRPr="006E246D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 PKD</w:t>
            </w:r>
          </w:p>
        </w:tc>
      </w:tr>
      <w:tr w:rsidR="007A6078" w:rsidRPr="006E246D" w:rsidTr="00A8099C">
        <w:trPr>
          <w:trHeight w:val="650"/>
        </w:trPr>
        <w:tc>
          <w:tcPr>
            <w:tcW w:w="3537" w:type="dxa"/>
            <w:gridSpan w:val="5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6" w:type="dxa"/>
            <w:gridSpan w:val="9"/>
            <w:shd w:val="clear" w:color="auto" w:fill="FFFFFF"/>
          </w:tcPr>
          <w:p w:rsidR="00380CC9" w:rsidRPr="006E246D" w:rsidRDefault="00380CC9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8" w:type="dxa"/>
            <w:gridSpan w:val="5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52DB8">
        <w:trPr>
          <w:trHeight w:val="262"/>
        </w:trPr>
        <w:tc>
          <w:tcPr>
            <w:tcW w:w="1685" w:type="dxa"/>
            <w:gridSpan w:val="2"/>
            <w:shd w:val="clear" w:color="auto" w:fill="D9D9D9"/>
          </w:tcPr>
          <w:p w:rsidR="00E26910" w:rsidRPr="006E246D" w:rsidRDefault="00E26910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7. Telefon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gridSpan w:val="6"/>
            <w:shd w:val="clear" w:color="auto" w:fill="D9D9D9"/>
          </w:tcPr>
          <w:p w:rsidR="001A4E5C" w:rsidRPr="006E246D" w:rsidRDefault="00E26910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</w:rPr>
              <w:t>.  E-mail:</w:t>
            </w:r>
          </w:p>
        </w:tc>
        <w:tc>
          <w:tcPr>
            <w:tcW w:w="5687" w:type="dxa"/>
            <w:gridSpan w:val="7"/>
            <w:shd w:val="clear" w:color="auto" w:fill="auto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52DB8">
        <w:trPr>
          <w:trHeight w:val="259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E26910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Imię i nazwisko osoby/osób umocowanej/</w:t>
            </w:r>
            <w:proofErr w:type="spellStart"/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ych</w:t>
            </w:r>
            <w:proofErr w:type="spellEnd"/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reprezentowania Organizatora, składania oświadczeń w zakresie praw i obowiązków majątkowych, zaciągania w jego imieniu zobowiązań i podpisywania umów zgodnie z dokumentami rejestrowymi lub złożonym pełnomocnictwem:</w:t>
            </w:r>
          </w:p>
        </w:tc>
      </w:tr>
      <w:tr w:rsidR="00452DB8" w:rsidRPr="006E246D" w:rsidTr="00823543">
        <w:trPr>
          <w:trHeight w:val="418"/>
        </w:trPr>
        <w:tc>
          <w:tcPr>
            <w:tcW w:w="1685" w:type="dxa"/>
            <w:gridSpan w:val="2"/>
            <w:shd w:val="clear" w:color="auto" w:fill="D9D9D9"/>
          </w:tcPr>
          <w:p w:rsidR="00452DB8" w:rsidRPr="006E246D" w:rsidRDefault="00E26910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452D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a. Imię i nazwisko  </w:t>
            </w:r>
          </w:p>
        </w:tc>
        <w:tc>
          <w:tcPr>
            <w:tcW w:w="3703" w:type="dxa"/>
            <w:gridSpan w:val="7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:rsidR="00452DB8" w:rsidRPr="006E246D" w:rsidRDefault="00E26910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452D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a. Stanowisko</w:t>
            </w:r>
          </w:p>
          <w:p w:rsidR="00452DB8" w:rsidRPr="006E246D" w:rsidRDefault="00452DB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38" w:type="dxa"/>
            <w:gridSpan w:val="5"/>
            <w:shd w:val="clear" w:color="auto" w:fill="auto"/>
          </w:tcPr>
          <w:p w:rsidR="00823543" w:rsidRPr="006E246D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A8099C">
        <w:trPr>
          <w:trHeight w:val="612"/>
        </w:trPr>
        <w:tc>
          <w:tcPr>
            <w:tcW w:w="1685" w:type="dxa"/>
            <w:gridSpan w:val="2"/>
            <w:shd w:val="clear" w:color="auto" w:fill="D9D9D9"/>
          </w:tcPr>
          <w:p w:rsidR="001A4E5C" w:rsidRPr="006E246D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CB193D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703" w:type="dxa"/>
            <w:gridSpan w:val="7"/>
            <w:shd w:val="clear" w:color="auto" w:fill="FFFFFF"/>
          </w:tcPr>
          <w:p w:rsidR="00823543" w:rsidRPr="006E246D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:rsidR="001A4E5C" w:rsidRPr="006E246D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b. Stanowisko</w:t>
            </w:r>
          </w:p>
        </w:tc>
        <w:tc>
          <w:tcPr>
            <w:tcW w:w="4538" w:type="dxa"/>
            <w:gridSpan w:val="5"/>
            <w:shd w:val="clear" w:color="auto" w:fill="FFFFFF"/>
          </w:tcPr>
          <w:p w:rsidR="00823543" w:rsidRPr="006E246D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F436E6">
        <w:trPr>
          <w:trHeight w:val="186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Imię i nazwisko, stanowisko osoby uprawnionej do udzielania informacji w sprawie złożonego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 xml:space="preserve"> Wniosku</w:t>
            </w:r>
            <w:r w:rsidR="00E8461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:</w:t>
            </w:r>
          </w:p>
        </w:tc>
      </w:tr>
      <w:tr w:rsidR="001A4E5C" w:rsidRPr="006E246D" w:rsidTr="00195FCB">
        <w:trPr>
          <w:trHeight w:val="436"/>
        </w:trPr>
        <w:tc>
          <w:tcPr>
            <w:tcW w:w="11341" w:type="dxa"/>
            <w:gridSpan w:val="19"/>
            <w:shd w:val="clear" w:color="auto" w:fill="FFFFFF"/>
          </w:tcPr>
          <w:p w:rsidR="00154F4F" w:rsidRPr="006E246D" w:rsidRDefault="00154F4F" w:rsidP="00A8099C">
            <w:pPr>
              <w:tabs>
                <w:tab w:val="left" w:pos="1903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52DB8">
        <w:trPr>
          <w:trHeight w:val="270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195FCB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Forma prawna </w:t>
            </w:r>
            <w:r w:rsidR="00195FCB"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(przedsiębiorstwo państwowe, spółdzielnia, spółka akcyjna, spółka z o.o., spółka cywilna, spółka jawna, spółka komandytowa, spółka komandytowo – akcyjna, osoba fizyczna prowadząca działalność gospodarczą, jednostka administracji publicznej, stowarzyszenie,  fundacja, inne):</w:t>
            </w:r>
          </w:p>
        </w:tc>
      </w:tr>
      <w:tr w:rsidR="001A4E5C" w:rsidRPr="006E246D" w:rsidTr="00A8099C">
        <w:trPr>
          <w:trHeight w:val="692"/>
        </w:trPr>
        <w:tc>
          <w:tcPr>
            <w:tcW w:w="11341" w:type="dxa"/>
            <w:gridSpan w:val="19"/>
            <w:shd w:val="clear" w:color="auto" w:fill="FFFFFF"/>
          </w:tcPr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1A4E5C" w:rsidRPr="006E246D" w:rsidTr="00452DB8">
        <w:trPr>
          <w:trHeight w:val="182"/>
        </w:trPr>
        <w:tc>
          <w:tcPr>
            <w:tcW w:w="11341" w:type="dxa"/>
            <w:gridSpan w:val="19"/>
            <w:shd w:val="clear" w:color="auto" w:fill="D9D9D9"/>
          </w:tcPr>
          <w:p w:rsidR="00E41AB6" w:rsidRPr="006E246D" w:rsidRDefault="001A4E5C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1</w:t>
            </w:r>
            <w:r w:rsidR="00E2691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2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. Organ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izator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robót publicznych jest</w:t>
            </w:r>
            <w:r w:rsidR="00E8461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</w:p>
          <w:p w:rsidR="001A4E5C" w:rsidRPr="006E246D" w:rsidRDefault="001A4E5C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(właściwe pole proszę zaznaczyć znakiem x)</w:t>
            </w:r>
          </w:p>
        </w:tc>
      </w:tr>
      <w:tr w:rsidR="001A4E5C" w:rsidRPr="006E246D" w:rsidTr="00E26910">
        <w:trPr>
          <w:trHeight w:val="1393"/>
        </w:trPr>
        <w:tc>
          <w:tcPr>
            <w:tcW w:w="11341" w:type="dxa"/>
            <w:gridSpan w:val="19"/>
            <w:shd w:val="clear" w:color="auto" w:fill="auto"/>
          </w:tcPr>
          <w:p w:rsidR="001A4E5C" w:rsidRPr="006E246D" w:rsidRDefault="00812CA8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471788165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gminną jednostką  samorządu terytorialnego; </w:t>
            </w:r>
          </w:p>
          <w:p w:rsidR="001A4E5C" w:rsidRPr="006E246D" w:rsidRDefault="00812CA8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3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powiatową jednostką samorządu terytorialnego;</w:t>
            </w:r>
          </w:p>
          <w:p w:rsidR="001A4E5C" w:rsidRPr="006E246D" w:rsidRDefault="00812CA8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4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organizacją pozarządową statutowo zajmującą się problematyką ochrony środowiska, kultury, oświaty, kultury fizycznej i turystyki, opieki zdrowotnej, bezrobocia oraz pomocy społecznej;</w:t>
            </w:r>
          </w:p>
          <w:p w:rsidR="001A4E5C" w:rsidRPr="006E246D" w:rsidRDefault="00812CA8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5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spółką wodną lub jej związkiem i prace te są finansowane lub dofinansowane ze środków samorządu terytorialnego, budżetu państwa, funduszy celowych, organizacji pozarządowych, spółek wodnych i ich związków.</w:t>
            </w:r>
          </w:p>
        </w:tc>
      </w:tr>
      <w:tr w:rsidR="001A4E5C" w:rsidRPr="006E246D" w:rsidTr="00452DB8">
        <w:trPr>
          <w:trHeight w:val="173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E84616" w:rsidP="000D6BC1">
            <w:pPr>
              <w:tabs>
                <w:tab w:val="left" w:pos="284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lastRenderedPageBreak/>
              <w:t>1</w:t>
            </w:r>
            <w:r w:rsidR="00E2691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3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. Numer rachunku bankowego, na który będzie dokonywana refundacja:</w:t>
            </w:r>
          </w:p>
        </w:tc>
      </w:tr>
      <w:tr w:rsidR="001A4E5C" w:rsidRPr="006E246D" w:rsidTr="00452DB8">
        <w:trPr>
          <w:trHeight w:val="680"/>
        </w:trPr>
        <w:tc>
          <w:tcPr>
            <w:tcW w:w="11341" w:type="dxa"/>
            <w:gridSpan w:val="19"/>
            <w:shd w:val="clear" w:color="auto" w:fill="FFFFFF"/>
          </w:tcPr>
          <w:p w:rsidR="001A4E5C" w:rsidRPr="006E246D" w:rsidRDefault="00E84616" w:rsidP="00195FC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</w:p>
        </w:tc>
      </w:tr>
      <w:tr w:rsidR="001A4E5C" w:rsidRPr="006E246D" w:rsidTr="00452DB8">
        <w:trPr>
          <w:trHeight w:val="344"/>
        </w:trPr>
        <w:tc>
          <w:tcPr>
            <w:tcW w:w="11341" w:type="dxa"/>
            <w:gridSpan w:val="19"/>
            <w:shd w:val="clear" w:color="auto" w:fill="D9D9D9"/>
          </w:tcPr>
          <w:p w:rsidR="00E41AB6" w:rsidRPr="006E246D" w:rsidRDefault="001A4E5C" w:rsidP="000D6BC1">
            <w:pPr>
              <w:pStyle w:val="Tekstpodstawowy"/>
              <w:tabs>
                <w:tab w:val="left" w:pos="142"/>
                <w:tab w:val="left" w:pos="284"/>
                <w:tab w:val="right" w:leader="dot" w:pos="9072"/>
              </w:tabs>
              <w:suppressAutoHyphens w:val="0"/>
              <w:ind w:right="-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E26910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Wypłata wynagrodzenia u Organizatora następuje</w:t>
            </w:r>
            <w:r w:rsidR="00E41AB6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  <w:p w:rsidR="001A4E5C" w:rsidRPr="006E246D" w:rsidRDefault="001A4E5C" w:rsidP="000D6BC1">
            <w:pPr>
              <w:pStyle w:val="Tekstpodstawowy"/>
              <w:tabs>
                <w:tab w:val="left" w:pos="142"/>
                <w:tab w:val="left" w:pos="284"/>
                <w:tab w:val="right" w:leader="dot" w:pos="9072"/>
              </w:tabs>
              <w:suppressAutoHyphens w:val="0"/>
              <w:ind w:right="-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(</w:t>
            </w:r>
            <w:r w:rsidRPr="006E246D">
              <w:rPr>
                <w:rFonts w:asciiTheme="minorHAnsi" w:eastAsia="Calibr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  <w:t>Właściwe pole proszę zaznaczyć znakiem</w:t>
            </w:r>
            <w:r w:rsidRPr="006E246D">
              <w:rPr>
                <w:rFonts w:asciiTheme="minorHAnsi" w:eastAsia="Calibr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– x</w:t>
            </w:r>
            <w:r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</w:tr>
      <w:tr w:rsidR="00E41AB6" w:rsidRPr="006E246D" w:rsidTr="00154F4F">
        <w:trPr>
          <w:trHeight w:val="530"/>
        </w:trPr>
        <w:tc>
          <w:tcPr>
            <w:tcW w:w="11341" w:type="dxa"/>
            <w:gridSpan w:val="19"/>
            <w:shd w:val="clear" w:color="auto" w:fill="FFFFFF"/>
          </w:tcPr>
          <w:p w:rsidR="00E41AB6" w:rsidRPr="006E246D" w:rsidRDefault="00812CA8" w:rsidP="000D6BC1">
            <w:pPr>
              <w:jc w:val="both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7"/>
              </w:sdtPr>
              <w:sdtContent>
                <w:r w:rsidR="00E41AB6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41AB6" w:rsidRPr="006E246D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41AB6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 miesiącu, za który przysługuje wynagrodzenie         </w:t>
            </w:r>
            <w:r w:rsidR="00E41AB6" w:rsidRPr="006E246D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E41AB6" w:rsidRPr="006E246D" w:rsidRDefault="00812CA8" w:rsidP="000D6BC1">
            <w:pPr>
              <w:pStyle w:val="Tekstpodstawowy"/>
              <w:tabs>
                <w:tab w:val="right" w:leader="do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8"/>
              </w:sdtPr>
              <w:sdtContent>
                <w:r w:rsidR="00E41AB6" w:rsidRPr="006E246D">
                  <w:rPr>
                    <w:rFonts w:asciiTheme="minorHAnsi" w:eastAsia="MS Gothic" w:hAnsi="MS Gothic" w:cstheme="minorHAnsi"/>
                    <w:b w:val="0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41AB6"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w miesiącu następnym po miesiącu, za który przysługiwało wynagrodzenie, tj. do dnia……….........</w:t>
            </w:r>
            <w:r w:rsidR="00536353"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........</w:t>
            </w:r>
            <w:r w:rsidR="00E41AB6"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......………………miesiąca za miesiąc poprzedni</w:t>
            </w:r>
          </w:p>
        </w:tc>
      </w:tr>
      <w:tr w:rsidR="001A4E5C" w:rsidRPr="006E246D" w:rsidTr="00195FCB">
        <w:trPr>
          <w:trHeight w:val="386"/>
        </w:trPr>
        <w:tc>
          <w:tcPr>
            <w:tcW w:w="6947" w:type="dxa"/>
            <w:gridSpan w:val="16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E2691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 w:rsidR="00E41AB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Stopa procentowa składki na ubezpieczenie wypadkowe (%)</w:t>
            </w:r>
            <w:r w:rsidR="00E41AB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709E6">
        <w:trPr>
          <w:trHeight w:val="413"/>
        </w:trPr>
        <w:tc>
          <w:tcPr>
            <w:tcW w:w="6947" w:type="dxa"/>
            <w:gridSpan w:val="16"/>
            <w:shd w:val="clear" w:color="auto" w:fill="D9D9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E2691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Liczba pracowników zatrudnionych w dniu składania Wniosku na podstawie umowy </w:t>
            </w:r>
            <w:r w:rsidR="00195FCB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 pracę w przeliczeniu na pełny wymiar czasu pracy  (podać liczbę osób)</w:t>
            </w:r>
            <w:r w:rsidR="00E41AB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117"/>
        </w:trPr>
        <w:tc>
          <w:tcPr>
            <w:tcW w:w="11341" w:type="dxa"/>
            <w:gridSpan w:val="19"/>
            <w:shd w:val="clear" w:color="auto" w:fill="A6A6A6" w:themeFill="background1" w:themeFillShade="A6"/>
          </w:tcPr>
          <w:p w:rsidR="001A4E5C" w:rsidRPr="006E246D" w:rsidRDefault="001A4E5C" w:rsidP="000D6BC1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 xml:space="preserve">INFORMACJE DOTYCZĄCE ORGANIZACJI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PLANOWANYCH ROBÓT PUBLICZNYCH</w:t>
            </w:r>
          </w:p>
        </w:tc>
      </w:tr>
      <w:tr w:rsidR="001A4E5C" w:rsidRPr="006E246D" w:rsidTr="00452DB8">
        <w:trPr>
          <w:trHeight w:val="943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1A4E5C" w:rsidP="000D6BC1">
            <w:pPr>
              <w:pStyle w:val="Tekstpodstawowy"/>
              <w:numPr>
                <w:ilvl w:val="0"/>
                <w:numId w:val="27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liczbie bezrobotnych planowanych do zatrudnienia na poszczególny</w:t>
            </w:r>
            <w:r w:rsidR="00E41AB6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 stanowiskach, niezbędnym lub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pożądanym wykształceniu, kwalifikacjach, uprawnieniach zawodowych bezrobotnych oraz wysoko</w:t>
            </w:r>
            <w:r w:rsidR="00E41AB6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ści proponowanego wynagrodzenia</w:t>
            </w:r>
            <w:r w:rsidR="0017521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 skierowanych bezrobotnych.</w:t>
            </w:r>
          </w:p>
          <w:p w:rsidR="001A4E5C" w:rsidRPr="006E246D" w:rsidRDefault="001A4E5C" w:rsidP="000D6BC1">
            <w:pPr>
              <w:pStyle w:val="Tekstpodstawowy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UWAGA: W sytuacji, gdy Organizator ubiega się o refundację dla więcej niż jednego stanowiska pracy poniższą tabelę należy wypełnić</w:t>
            </w:r>
            <w:r w:rsidR="0017521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 każdego stanowiska pracy oddzielnie.</w:t>
            </w:r>
          </w:p>
        </w:tc>
      </w:tr>
      <w:tr w:rsidR="001A4E5C" w:rsidRPr="006E246D" w:rsidTr="00452DB8">
        <w:trPr>
          <w:trHeight w:val="27"/>
        </w:trPr>
        <w:tc>
          <w:tcPr>
            <w:tcW w:w="825" w:type="dxa"/>
            <w:shd w:val="clear" w:color="auto" w:fill="D9D9D9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687" w:type="dxa"/>
            <w:gridSpan w:val="9"/>
            <w:shd w:val="clear" w:color="auto" w:fill="D9D9D9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5829" w:type="dxa"/>
            <w:gridSpan w:val="9"/>
            <w:shd w:val="clear" w:color="auto" w:fill="D9D9D9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Opis</w:t>
            </w:r>
          </w:p>
        </w:tc>
      </w:tr>
      <w:tr w:rsidR="001A4E5C" w:rsidRPr="006E246D" w:rsidTr="00195FCB">
        <w:trPr>
          <w:trHeight w:val="941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</w:t>
            </w:r>
          </w:p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E41AB6" w:rsidP="002A7B39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Nazwa zawodu lub specjalności zgodnie z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rozporządzeniem </w:t>
            </w:r>
            <w:proofErr w:type="spellStart"/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MPiPS</w:t>
            </w:r>
            <w:proofErr w:type="spellEnd"/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z dnia 07 sierpnia 2014 r. w sprawie klasyfikacji zawodów i specjalności na potrzeby rynku pracy oraz zakresu jej stosowania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(Dz. U. z 2018 r. poz. 227 z późn. zm.) </w:t>
            </w:r>
            <w:r w:rsidR="00697EB5" w:rsidRPr="006E246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https://psz.praca.gov.pl/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45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stanowiska pracy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667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Liczba osób </w:t>
            </w:r>
            <w:r w:rsidR="00554843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przewidzianych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zatrudnienia na stanowisku pracy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97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Niezbędne kwalifikacje (wykształcenie, doświadczenie, uprawnienia zawodowe, umiejętności)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631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Pożądane kwalifikacje (wykształcenie, doświadczenie, uprawnienia zawodowe, umiejętności)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607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Proponowany okres trwania robót publicznych</w:t>
            </w:r>
            <w:r w:rsidR="00CB193D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                 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(w miesiącach)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835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Rodzaj prac, które będą wykonywane z zakresu: ochrony środowiska, kultury, oświaty, kultury fizycznej i turystyki, opieki zdrowotnej, bezrobocia, pomocy społecznej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16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Wysokość proponowanego wynagrodzenia brutto (zł/m-c)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640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Rodzaj prac, które będą wykonywane przez skierowanych bezrobotnych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709E6" w:rsidRPr="006E246D" w:rsidRDefault="004709E6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51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Miejsce wykonywania prac przez skierowanych bezrobotnych (dokładny adres świadczenia pracy)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20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Wnioskowana wysokość refundacji wynagrodzeń z tytułu zatrudnienia skierowanego/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ych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bezrobotnego/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ych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(%)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417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Wkład własny Organizatora (zł/m-c)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CC19BB">
        <w:trPr>
          <w:trHeight w:val="564"/>
        </w:trPr>
        <w:tc>
          <w:tcPr>
            <w:tcW w:w="11341" w:type="dxa"/>
            <w:gridSpan w:val="19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Wniosekarabskie"/>
              <w:numPr>
                <w:ilvl w:val="0"/>
                <w:numId w:val="27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Prace organizowane w ramach robót publicznych są finansowane lub dofinansowane:</w:t>
            </w:r>
          </w:p>
          <w:p w:rsidR="001A4E5C" w:rsidRPr="006E246D" w:rsidRDefault="001A4E5C" w:rsidP="00CC19BB">
            <w:pPr>
              <w:pStyle w:val="Wniosekarabskie"/>
              <w:numPr>
                <w:ilvl w:val="0"/>
                <w:numId w:val="0"/>
              </w:numPr>
              <w:spacing w:line="240" w:lineRule="auto"/>
              <w:ind w:left="284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Cs w:val="20"/>
              </w:rPr>
              <w:t>(właściwe pole proszę zaznaczyć znakiem x)</w:t>
            </w:r>
          </w:p>
        </w:tc>
      </w:tr>
      <w:tr w:rsidR="001A4E5C" w:rsidRPr="006E246D" w:rsidTr="00452DB8">
        <w:trPr>
          <w:trHeight w:val="1125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6E246D" w:rsidRDefault="00812CA8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679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ze środków samorządu terytorialnego</w:t>
            </w:r>
          </w:p>
          <w:p w:rsidR="001A4E5C" w:rsidRPr="006E246D" w:rsidRDefault="00812CA8" w:rsidP="000D6BC1">
            <w:pPr>
              <w:tabs>
                <w:tab w:val="left" w:pos="1712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0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budżetu państwa</w:t>
            </w:r>
          </w:p>
          <w:p w:rsidR="001A4E5C" w:rsidRPr="006E246D" w:rsidRDefault="00812CA8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1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funduszy celowych</w:t>
            </w:r>
          </w:p>
          <w:p w:rsidR="001A4E5C" w:rsidRPr="006E246D" w:rsidRDefault="00812CA8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2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organizacji pozarządowych</w:t>
            </w:r>
          </w:p>
          <w:p w:rsidR="001A4E5C" w:rsidRPr="006E246D" w:rsidRDefault="00812CA8" w:rsidP="000D6BC1">
            <w:pPr>
              <w:tabs>
                <w:tab w:val="left" w:pos="1019"/>
              </w:tabs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3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spółek wodnych i ich związków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</w:tr>
      <w:tr w:rsidR="001A4E5C" w:rsidRPr="006E246D" w:rsidTr="00452DB8">
        <w:trPr>
          <w:trHeight w:val="303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1A4E5C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ORGANIZATOR WSKAZUJE I UPOWAŻNIA PRACODAWCĘ, U KTÓREGO BĘDĄ WYKONYWANE ROBOTY PUBLICZNE I Z KTÓRYM ZOSTANIE ZAWARTA UMOWA O ORGANIZACJĘ I</w:t>
            </w:r>
            <w:r w:rsidR="009872C5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FINANSOWANIE ROBÓT PUBLICZNYCH</w:t>
            </w:r>
            <w:r w:rsidR="00DC1194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(należy wypełnić jeżeli Organizator wskazuje Pracodawcę)</w:t>
            </w:r>
            <w:r w:rsidR="00DC1194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1A4E5C" w:rsidRPr="006E246D" w:rsidTr="00452DB8">
        <w:trPr>
          <w:trHeight w:val="303"/>
        </w:trPr>
        <w:tc>
          <w:tcPr>
            <w:tcW w:w="2651" w:type="dxa"/>
            <w:gridSpan w:val="4"/>
            <w:shd w:val="clear" w:color="auto" w:fill="D9D9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  Pełna nazwa Pracodawcy</w:t>
            </w:r>
          </w:p>
        </w:tc>
        <w:tc>
          <w:tcPr>
            <w:tcW w:w="8690" w:type="dxa"/>
            <w:gridSpan w:val="15"/>
            <w:shd w:val="clear" w:color="auto" w:fill="auto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6371" w:rsidRPr="006E246D" w:rsidRDefault="00796371" w:rsidP="000D6BC1">
            <w:pPr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</w:p>
        </w:tc>
      </w:tr>
      <w:tr w:rsidR="001A4E5C" w:rsidRPr="006E246D" w:rsidTr="00452DB8">
        <w:trPr>
          <w:trHeight w:val="303"/>
        </w:trPr>
        <w:tc>
          <w:tcPr>
            <w:tcW w:w="2651" w:type="dxa"/>
            <w:gridSpan w:val="4"/>
            <w:shd w:val="clear" w:color="auto" w:fill="D9D9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  Adres siedziby Pracodawcy</w:t>
            </w:r>
          </w:p>
        </w:tc>
        <w:tc>
          <w:tcPr>
            <w:tcW w:w="8690" w:type="dxa"/>
            <w:gridSpan w:val="15"/>
            <w:shd w:val="clear" w:color="auto" w:fill="auto"/>
          </w:tcPr>
          <w:p w:rsidR="000E1378" w:rsidRPr="006E246D" w:rsidRDefault="000E13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E1378" w:rsidRPr="006E246D" w:rsidRDefault="000E13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452DB8">
        <w:trPr>
          <w:trHeight w:val="544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1A4E5C" w:rsidP="000D6BC1">
            <w:pPr>
              <w:tabs>
                <w:tab w:val="left" w:pos="284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3.  Forma organizacyjno-prawna prowadzonej działalności:                                                                                                                                                        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(osoba fizyczna prowadząca działalność gospodarczą, spółka (proszę podać rodzaj), stowarzyszenie, fundacja, inna (proszę podać jaka))</w:t>
            </w:r>
          </w:p>
        </w:tc>
      </w:tr>
      <w:tr w:rsidR="00187125" w:rsidRPr="006E246D" w:rsidTr="00187125">
        <w:trPr>
          <w:trHeight w:val="544"/>
        </w:trPr>
        <w:tc>
          <w:tcPr>
            <w:tcW w:w="11341" w:type="dxa"/>
            <w:gridSpan w:val="19"/>
            <w:shd w:val="clear" w:color="auto" w:fill="FFFFFF" w:themeFill="background1"/>
          </w:tcPr>
          <w:p w:rsidR="00187125" w:rsidRPr="006E246D" w:rsidRDefault="00187125" w:rsidP="000D6BC1">
            <w:pPr>
              <w:tabs>
                <w:tab w:val="left" w:pos="284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452DB8">
        <w:trPr>
          <w:trHeight w:val="560"/>
        </w:trPr>
        <w:tc>
          <w:tcPr>
            <w:tcW w:w="3537" w:type="dxa"/>
            <w:gridSpan w:val="5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4. Adres miejsca prowadzenia działalności:</w:t>
            </w:r>
          </w:p>
        </w:tc>
        <w:tc>
          <w:tcPr>
            <w:tcW w:w="7804" w:type="dxa"/>
            <w:gridSpan w:val="14"/>
            <w:shd w:val="clear" w:color="auto" w:fill="FFFFFF" w:themeFill="background1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6E246D" w:rsidTr="001A5C61">
        <w:trPr>
          <w:trHeight w:val="378"/>
        </w:trPr>
        <w:tc>
          <w:tcPr>
            <w:tcW w:w="1685" w:type="dxa"/>
            <w:gridSpan w:val="2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Numer telefonu:</w:t>
            </w:r>
          </w:p>
        </w:tc>
        <w:tc>
          <w:tcPr>
            <w:tcW w:w="2984" w:type="dxa"/>
            <w:gridSpan w:val="5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gridSpan w:val="6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6.  E-mail:</w:t>
            </w:r>
          </w:p>
        </w:tc>
        <w:tc>
          <w:tcPr>
            <w:tcW w:w="5680" w:type="dxa"/>
            <w:gridSpan w:val="6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B193D" w:rsidRPr="006E246D" w:rsidTr="00452DB8">
        <w:trPr>
          <w:trHeight w:val="334"/>
        </w:trPr>
        <w:tc>
          <w:tcPr>
            <w:tcW w:w="3537" w:type="dxa"/>
            <w:gridSpan w:val="5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7.  Numer identyfikacyjny NIP:</w:t>
            </w:r>
          </w:p>
        </w:tc>
        <w:tc>
          <w:tcPr>
            <w:tcW w:w="3663" w:type="dxa"/>
            <w:gridSpan w:val="12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8.  REGON:</w:t>
            </w:r>
          </w:p>
        </w:tc>
        <w:tc>
          <w:tcPr>
            <w:tcW w:w="4141" w:type="dxa"/>
            <w:gridSpan w:val="2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9.  PKD:</w:t>
            </w:r>
          </w:p>
        </w:tc>
      </w:tr>
      <w:tr w:rsidR="00CB193D" w:rsidRPr="006E246D" w:rsidTr="001A5C61">
        <w:trPr>
          <w:trHeight w:val="446"/>
        </w:trPr>
        <w:tc>
          <w:tcPr>
            <w:tcW w:w="3537" w:type="dxa"/>
            <w:gridSpan w:val="5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663" w:type="dxa"/>
            <w:gridSpan w:val="12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52DB8">
        <w:trPr>
          <w:trHeight w:val="55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10.  Imię i nazwisko osoby/osób umocowanej/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ych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reprezentowania Pracodawcy, składania oświadczeń w zakresie praw i obowiązków majątkowych, zaciągania w jego imieniu zobowiązań i podpisywania umów zgodnie z dokumentami rejestrowymi lub złożonym pełnomocnictwem:</w:t>
            </w:r>
          </w:p>
        </w:tc>
      </w:tr>
      <w:tr w:rsidR="001A4E5C" w:rsidRPr="006E246D" w:rsidTr="001A5C61">
        <w:trPr>
          <w:trHeight w:val="404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:rsidR="001A4E5C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 xml:space="preserve">10a.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</w:rPr>
              <w:t>Imię i nazwisko: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76" w:type="dxa"/>
            <w:gridSpan w:val="6"/>
            <w:shd w:val="clear" w:color="auto" w:fill="D9D9D9" w:themeFill="background1" w:themeFillShade="D9"/>
          </w:tcPr>
          <w:p w:rsidR="001A4E5C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 xml:space="preserve">10a.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</w:rPr>
              <w:t>Stanowisko: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B193D" w:rsidRPr="006E246D" w:rsidTr="001A5C61">
        <w:trPr>
          <w:trHeight w:val="27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10b. Imię i nazwisko: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0E1378" w:rsidRPr="006E246D" w:rsidRDefault="000E1378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76" w:type="dxa"/>
            <w:gridSpan w:val="6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 xml:space="preserve">10b. </w:t>
            </w:r>
            <w:r w:rsidR="00175218" w:rsidRPr="006E246D">
              <w:rPr>
                <w:rFonts w:asciiTheme="minorHAnsi" w:hAnsiTheme="minorHAnsi" w:cstheme="minorHAnsi"/>
                <w:b/>
                <w:color w:val="000000" w:themeColor="text1"/>
              </w:rPr>
              <w:t>Stanowisko: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6E246D" w:rsidTr="001A5C61">
        <w:trPr>
          <w:trHeight w:val="252"/>
        </w:trPr>
        <w:tc>
          <w:tcPr>
            <w:tcW w:w="8540" w:type="dxa"/>
            <w:gridSpan w:val="18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11. Stopa procentowa składki na ubezpieczenie wypadkowe (%):</w:t>
            </w:r>
          </w:p>
        </w:tc>
        <w:tc>
          <w:tcPr>
            <w:tcW w:w="2801" w:type="dxa"/>
            <w:shd w:val="clear" w:color="auto" w:fill="auto"/>
          </w:tcPr>
          <w:p w:rsidR="00DC1194" w:rsidRPr="006E246D" w:rsidRDefault="00DC1194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6E246D" w:rsidTr="00452DB8">
        <w:trPr>
          <w:trHeight w:val="28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12. Numer rachunku bankowego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 który będzie dokonywana refundacja</w:t>
            </w:r>
            <w:r w:rsidR="0017521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1A4E5C" w:rsidRPr="006E246D" w:rsidTr="00E749E3">
        <w:trPr>
          <w:trHeight w:val="819"/>
        </w:trPr>
        <w:tc>
          <w:tcPr>
            <w:tcW w:w="11341" w:type="dxa"/>
            <w:gridSpan w:val="19"/>
            <w:shd w:val="clear" w:color="auto" w:fill="auto"/>
          </w:tcPr>
          <w:p w:rsidR="001A4E5C" w:rsidRPr="006E246D" w:rsidRDefault="001A4E5C" w:rsidP="00CF4B0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</w:p>
        </w:tc>
      </w:tr>
      <w:tr w:rsidR="001A4E5C" w:rsidRPr="006E246D" w:rsidTr="00452DB8">
        <w:trPr>
          <w:trHeight w:val="423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13. Wypłata wynagrodzenia u Organizatora następuje:</w:t>
            </w:r>
          </w:p>
          <w:p w:rsidR="001A4E5C" w:rsidRPr="006E246D" w:rsidRDefault="001A4E5C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(właściwe pole proszę zaznaczyć znakiem x)</w:t>
            </w:r>
          </w:p>
        </w:tc>
      </w:tr>
      <w:tr w:rsidR="001A4E5C" w:rsidRPr="006E246D" w:rsidTr="00452DB8">
        <w:trPr>
          <w:trHeight w:val="559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6E246D" w:rsidRDefault="00812CA8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866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w miesiącu, za który przysługuje wynagrodzenie,</w:t>
            </w:r>
          </w:p>
          <w:p w:rsidR="001A4E5C" w:rsidRPr="006E246D" w:rsidRDefault="00812CA8" w:rsidP="000D6BC1">
            <w:pPr>
              <w:tabs>
                <w:tab w:val="left" w:pos="1712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867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miesiącu następnym po miesiącu, za który przysługiwało wynagrodzenie, tj. do dnia ……….............</w:t>
            </w:r>
            <w:r w:rsidR="0017521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536353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</w:t>
            </w:r>
            <w:r w:rsidR="0017521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..……miesiąca za miesiąc poprzedni.</w:t>
            </w:r>
          </w:p>
        </w:tc>
      </w:tr>
      <w:tr w:rsidR="001A4E5C" w:rsidRPr="006E246D" w:rsidTr="00452DB8">
        <w:trPr>
          <w:trHeight w:val="42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14. Organizator/Pracodawca:</w:t>
            </w:r>
          </w:p>
          <w:p w:rsidR="001A4E5C" w:rsidRPr="006E246D" w:rsidRDefault="001A4E5C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(właściwe pole proszę zaznaczyć znakiem x)</w:t>
            </w:r>
          </w:p>
        </w:tc>
      </w:tr>
      <w:tr w:rsidR="001A4E5C" w:rsidRPr="006E246D" w:rsidTr="00452DB8">
        <w:trPr>
          <w:trHeight w:val="554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6E246D" w:rsidRDefault="00812CA8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925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jest beneficjentem pomocy publicznej w rozumieniu ustawy z dnia 30 kwietnia 2004 r. o postępowaniu w sprawach dotyczących pomocy publicznej </w:t>
            </w:r>
            <w:r w:rsidR="009E0832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E0832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(Dz. U. z 2023 r. poz. 702)</w:t>
            </w:r>
            <w:r w:rsidR="002A7B39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,</w:t>
            </w:r>
          </w:p>
          <w:p w:rsidR="001A4E5C" w:rsidRPr="006E246D" w:rsidRDefault="00812CA8" w:rsidP="002A7B3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926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nie jest  beneficjentem pomocy publicznej w rozumieniu ustawy z dnia 30 kwietnia 2004 r. o postępowaniu w sprawach dotyczących pomocy publicznej </w:t>
            </w:r>
            <w:r w:rsidR="009E0832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(Dz. U. z 2023 r. poz. 702)</w:t>
            </w:r>
            <w:r w:rsidR="002A7B39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A4E5C" w:rsidRPr="006E246D" w:rsidTr="00E749E3">
        <w:trPr>
          <w:trHeight w:val="409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15. Po upływie wnioskowanego okresu refundacji deklaruję dalsze zatrudnienie na podstawie umowy o pracę skierowanej/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ch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7521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…….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 osoby/osób w wymiarze 1 etatu przez okres co najmniej 30 dni.</w:t>
            </w:r>
          </w:p>
        </w:tc>
      </w:tr>
      <w:tr w:rsidR="001A4E5C" w:rsidRPr="006E246D" w:rsidTr="001A5C61">
        <w:trPr>
          <w:trHeight w:val="428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6E246D" w:rsidRDefault="001A4E5C" w:rsidP="002A7B39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Przyjmuję do wiadomości, że niewywiązanie się z ww. deklaracji zatrudnienia może skutkować odmową realizacji aktywnych form wsparcia</w:t>
            </w:r>
            <w:r w:rsidR="00175218"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               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u </w:t>
            </w:r>
            <w:r w:rsidR="00381A13"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Organizatora/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Pracodawcy przez okres 12 miesięcy od stwierdzenia niewywiązania się z niniejszej deklaracji.</w:t>
            </w:r>
          </w:p>
        </w:tc>
      </w:tr>
      <w:tr w:rsidR="001A4E5C" w:rsidRPr="006E246D" w:rsidTr="00624B93">
        <w:trPr>
          <w:trHeight w:val="1077"/>
        </w:trPr>
        <w:tc>
          <w:tcPr>
            <w:tcW w:w="5526" w:type="dxa"/>
            <w:gridSpan w:val="11"/>
            <w:shd w:val="clear" w:color="auto" w:fill="FFFFFF" w:themeFill="background1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815" w:type="dxa"/>
            <w:gridSpan w:val="8"/>
            <w:shd w:val="clear" w:color="auto" w:fill="FFFFFF" w:themeFill="background1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A4E5C" w:rsidRPr="006E246D" w:rsidTr="00D015FE">
        <w:trPr>
          <w:trHeight w:val="251"/>
        </w:trPr>
        <w:tc>
          <w:tcPr>
            <w:tcW w:w="5526" w:type="dxa"/>
            <w:gridSpan w:val="11"/>
            <w:shd w:val="clear" w:color="auto" w:fill="D9D9D9" w:themeFill="background1" w:themeFillShade="D9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Organizatora)</w:t>
            </w:r>
          </w:p>
        </w:tc>
        <w:tc>
          <w:tcPr>
            <w:tcW w:w="5815" w:type="dxa"/>
            <w:gridSpan w:val="8"/>
            <w:shd w:val="clear" w:color="auto" w:fill="D9D9D9" w:themeFill="background1" w:themeFillShade="D9"/>
          </w:tcPr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Organizatora/Pracodawcy)</w:t>
            </w:r>
          </w:p>
        </w:tc>
      </w:tr>
    </w:tbl>
    <w:p w:rsidR="00B16A37" w:rsidRPr="006E246D" w:rsidRDefault="00B16A37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9"/>
        <w:gridCol w:w="6539"/>
        <w:gridCol w:w="1843"/>
      </w:tblGrid>
      <w:tr w:rsidR="001A4E5C" w:rsidRPr="006E246D" w:rsidTr="00CC19BB">
        <w:trPr>
          <w:trHeight w:val="251"/>
        </w:trPr>
        <w:tc>
          <w:tcPr>
            <w:tcW w:w="11341" w:type="dxa"/>
            <w:gridSpan w:val="3"/>
            <w:shd w:val="clear" w:color="auto" w:fill="A6A6A6" w:themeFill="background1" w:themeFillShade="A6"/>
          </w:tcPr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lastRenderedPageBreak/>
              <w:t>III. OŚWIADCZENIE ORGANIZATORA BĘDĄCEGO PRACODAWCĄ/UPOWAŻNIONEGO PRACODAWCY</w:t>
            </w:r>
          </w:p>
        </w:tc>
      </w:tr>
      <w:tr w:rsidR="001A4E5C" w:rsidRPr="006E246D" w:rsidTr="00452DB8">
        <w:trPr>
          <w:trHeight w:val="653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każdym punkcie należy wpisać: TAK, NIE lub NIE DOTYCZY.</w:t>
            </w:r>
          </w:p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spółki cywilnej każdy ze wspólników oddzielnie składa poniższe oświadczenie.</w:t>
            </w:r>
          </w:p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Poinformowany(a) o treści art. 297 §1 i §2 Kodeksu karnego</w:t>
            </w:r>
            <w:r w:rsidRPr="006E246D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footnoteReference w:id="1"/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oświadczam, że: </w:t>
            </w:r>
          </w:p>
        </w:tc>
      </w:tr>
      <w:tr w:rsidR="001A4E5C" w:rsidRPr="006E246D" w:rsidTr="00A44A89">
        <w:trPr>
          <w:trHeight w:val="71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Zalegam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 dzień złożenia Wniosku z wypłacaniem w termin</w:t>
            </w:r>
            <w:r w:rsidR="00CC19BB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ie wynagrodzeń pracownikom oraz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opłacaniem w terminie składek na ubezpieczenie społeczne, ubezpieczenie zdrowotne, Fundusz Pracy, Fundusz Gwarantowanych Świadczeń Pracowniczych oraz innych danin publicznych.</w:t>
            </w:r>
          </w:p>
        </w:tc>
        <w:tc>
          <w:tcPr>
            <w:tcW w:w="1843" w:type="dxa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A74D7" w:rsidRPr="006E246D" w:rsidRDefault="003A74D7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A74D7" w:rsidRPr="006E246D" w:rsidRDefault="003A74D7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A44A89">
        <w:trPr>
          <w:trHeight w:val="51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okresie do 365 dni przed dniem złożenia wniosku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zostałem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ukarany lub skazany prawomocnym wyrokiem za naruszenie przepisów prawa pracy jak również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jestem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objęty postępowaniem dotyczącym naruszenia przepisów prawa pracy.</w:t>
            </w:r>
          </w:p>
        </w:tc>
        <w:tc>
          <w:tcPr>
            <w:tcW w:w="1843" w:type="dxa"/>
            <w:shd w:val="clear" w:color="auto" w:fill="FFFFFF"/>
          </w:tcPr>
          <w:p w:rsidR="00154F4F" w:rsidRPr="006E246D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A44A89">
        <w:trPr>
          <w:trHeight w:val="543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Skierowani bezrobotni otrzymają wszelkie uprawnienia wynikające z przepisów prawa pracy, z tytułu ubezpieczeń społecznych i norm wewnątrzzakładowych przysługujące innym pracownikom </w:t>
            </w:r>
            <w:r w:rsidR="00CC19BB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zatrudnionym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 Organizatora/</w:t>
            </w:r>
            <w:r w:rsidR="00CC19BB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Pracodawcy na równoważnych stanowiskach.</w:t>
            </w:r>
          </w:p>
        </w:tc>
        <w:tc>
          <w:tcPr>
            <w:tcW w:w="1843" w:type="dxa"/>
            <w:shd w:val="clear" w:color="auto" w:fill="FFFFFF"/>
          </w:tcPr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A44A89">
        <w:trPr>
          <w:trHeight w:val="518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Zapoznałem się z „Regulaminem organizowania i finansowania robót publicznych</w:t>
            </w:r>
            <w:r w:rsidR="00CC19BB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” obowiązującym </w:t>
            </w:r>
            <w:r w:rsidR="00E16B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owiatowym Urzędzie Pracy w Łosicach.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(Regulamin dostępny jest na stronie internetowej http://losice.praca.gov.pl);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FFFFFF"/>
          </w:tcPr>
          <w:p w:rsidR="00154F4F" w:rsidRPr="006E246D" w:rsidRDefault="00154F4F" w:rsidP="00CC19B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452DB8">
        <w:trPr>
          <w:trHeight w:val="523"/>
        </w:trPr>
        <w:tc>
          <w:tcPr>
            <w:tcW w:w="11341" w:type="dxa"/>
            <w:gridSpan w:val="3"/>
            <w:shd w:val="clear" w:color="auto" w:fill="D9D9D9"/>
          </w:tcPr>
          <w:p w:rsidR="001A4E5C" w:rsidRPr="006E246D" w:rsidRDefault="001A4E5C" w:rsidP="002A7B3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Punkty od 5 do 9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wypełnia Organizator będący Pracodawcą lub upoważniony Pracodawca będący jednocześnie beneficjentem pomocy publicznej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w rozumieniu ustawy z dnia 30 kwietnia 2004 r. o postępowaniu w sprawach dotyczących pomocy publicznej </w:t>
            </w:r>
            <w:r w:rsidR="009E0832" w:rsidRPr="00FA6D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(Dz. U. z 2023 r. poz. 702)</w:t>
            </w:r>
            <w:r w:rsidR="002A7B39" w:rsidRPr="00FA6D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1A4E5C" w:rsidRPr="006E246D" w:rsidTr="00A44A89">
        <w:trPr>
          <w:trHeight w:val="486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2A7B39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284" w:hanging="28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Byłem karany karą zakazu dostępu do środków publicznych, o których mowa w art. 5, ust. 3, </w:t>
            </w:r>
            <w:proofErr w:type="spellStart"/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 i 4 ustawy o finansach publicznych </w:t>
            </w:r>
            <w:r w:rsidR="009E0832" w:rsidRPr="008E42FA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(Dz. U. z 2023 r. poz. 1270 z </w:t>
            </w:r>
            <w:proofErr w:type="spellStart"/>
            <w:r w:rsidR="009E0832" w:rsidRPr="008E42FA">
              <w:rPr>
                <w:rFonts w:ascii="Calibri" w:hAnsi="Calibri"/>
                <w:color w:val="000000" w:themeColor="text1"/>
                <w:sz w:val="18"/>
                <w:szCs w:val="18"/>
              </w:rPr>
              <w:t>poźn</w:t>
            </w:r>
            <w:proofErr w:type="spellEnd"/>
            <w:r w:rsidR="009E0832" w:rsidRPr="008E42FA">
              <w:rPr>
                <w:rFonts w:ascii="Calibri" w:hAnsi="Calibri"/>
                <w:color w:val="000000" w:themeColor="text1"/>
                <w:sz w:val="18"/>
                <w:szCs w:val="18"/>
              </w:rPr>
              <w:t>. zm.)</w:t>
            </w:r>
            <w:r w:rsidR="002A7B39" w:rsidRPr="008E42FA">
              <w:rPr>
                <w:rFonts w:ascii="Calibri" w:hAnsi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A44A89">
        <w:trPr>
          <w:trHeight w:val="396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Toczy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się w stosunku do firmy, którą reprezentuję postępowanie upadłościowe lub likwidacyjne.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shd w:val="clear" w:color="auto" w:fill="FFFFFF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6E246D" w:rsidTr="00A44A89">
        <w:trPr>
          <w:trHeight w:val="390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6E246D" w:rsidRDefault="009872C5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Został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zgłoszony wniosek o otwarcie postępowania upadłościowego lub likwidacyjnego.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:rsidR="009872C5" w:rsidRPr="006E246D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6E246D" w:rsidTr="00A44A89">
        <w:trPr>
          <w:trHeight w:val="46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6E246D" w:rsidRDefault="009872C5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Prowadzę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działalność gospodarczą w rozumieniu przepisów ustawy z dnia 06 marca 2018 r. Prawo  przedsiębiorców</w:t>
            </w:r>
            <w:r w:rsidR="009E0832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E0832" w:rsidRPr="00FA6D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(Dz</w:t>
            </w:r>
            <w:r w:rsidR="009E0832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9E0832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U. </w:t>
            </w:r>
            <w:r w:rsidR="009E0832" w:rsidRPr="001615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 </w:t>
            </w:r>
            <w:r w:rsidR="004C6506" w:rsidRPr="001615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2024 r. poz. 236</w:t>
            </w:r>
            <w:r w:rsidR="009E0832" w:rsidRPr="001615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  <w:r w:rsidR="002A7B39" w:rsidRPr="001615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9872C5" w:rsidRPr="006E246D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6E246D" w:rsidTr="00A44A89">
        <w:trPr>
          <w:trHeight w:val="539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6E246D" w:rsidRDefault="009872C5" w:rsidP="00697EB5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Spełniam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warunki rozporządzenia komisji (UE) </w:t>
            </w:r>
            <w:r w:rsidR="004C6506" w:rsidRPr="004C650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Nr 2023/2831 z dnia 13 grudnia 2023 r. w sprawie stosowania art. 107 </w:t>
            </w:r>
            <w:r w:rsidR="004C650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br/>
            </w:r>
            <w:r w:rsidR="004C6506" w:rsidRPr="004C650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i 108 Traktatu o funkcjonowaniu Unii Europejskiej do pomocy de </w:t>
            </w:r>
            <w:proofErr w:type="spellStart"/>
            <w:r w:rsidR="004C6506" w:rsidRPr="004C650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minimis</w:t>
            </w:r>
            <w:proofErr w:type="spellEnd"/>
            <w:r w:rsidR="004C6506" w:rsidRPr="004C650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(Dz. Urz. UE L, 2023/2831 z 15.12.2023 r.)</w:t>
            </w:r>
          </w:p>
        </w:tc>
        <w:tc>
          <w:tcPr>
            <w:tcW w:w="1843" w:type="dxa"/>
            <w:shd w:val="clear" w:color="auto" w:fill="FFFFFF"/>
          </w:tcPr>
          <w:p w:rsidR="009872C5" w:rsidRPr="006E246D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6E246D" w:rsidTr="00452DB8">
        <w:trPr>
          <w:trHeight w:val="289"/>
        </w:trPr>
        <w:tc>
          <w:tcPr>
            <w:tcW w:w="11341" w:type="dxa"/>
            <w:gridSpan w:val="3"/>
            <w:shd w:val="clear" w:color="auto" w:fill="D9D9D9"/>
          </w:tcPr>
          <w:p w:rsidR="009872C5" w:rsidRPr="006E246D" w:rsidRDefault="009872C5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Jednocześnie zobowiązuję się do:</w:t>
            </w:r>
          </w:p>
        </w:tc>
      </w:tr>
      <w:tr w:rsidR="009872C5" w:rsidRPr="006E246D" w:rsidTr="00452DB8">
        <w:trPr>
          <w:trHeight w:val="564"/>
        </w:trPr>
        <w:tc>
          <w:tcPr>
            <w:tcW w:w="11341" w:type="dxa"/>
            <w:gridSpan w:val="3"/>
            <w:shd w:val="clear" w:color="auto" w:fill="auto"/>
          </w:tcPr>
          <w:p w:rsidR="009872C5" w:rsidRPr="006E246D" w:rsidRDefault="009872C5" w:rsidP="000D6BC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niezwłocznego, nie później niż w terminie 7 dni </w:t>
            </w:r>
            <w:r w:rsidR="00E16B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kalendarzowych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powiadomienia Urzędu jeżeli w okresie od dnia złożenia wniosku do dnia podpisania umowy zmianie ulegnie stan prawny lub faktyczny wskazany w dniu złożenia Wniosku;</w:t>
            </w:r>
          </w:p>
        </w:tc>
      </w:tr>
      <w:tr w:rsidR="009872C5" w:rsidRPr="006E246D" w:rsidTr="00452DB8">
        <w:trPr>
          <w:trHeight w:val="559"/>
        </w:trPr>
        <w:tc>
          <w:tcPr>
            <w:tcW w:w="11341" w:type="dxa"/>
            <w:gridSpan w:val="3"/>
            <w:shd w:val="clear" w:color="auto" w:fill="auto"/>
          </w:tcPr>
          <w:p w:rsidR="009872C5" w:rsidRPr="006E246D" w:rsidRDefault="009872C5" w:rsidP="000D6BC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niezwłocznego,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nie później niż w terminie 7 dni </w:t>
            </w:r>
            <w:r w:rsidR="00E16B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kalendarzowych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poinformowania Urzędu w przypadku wystąpienia zmian dotyczących informacji złożonych </w:t>
            </w:r>
            <w:r w:rsidR="007B79D0"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w niniejszym Wniosku, mających wpływ na realizację zawartej na jego podstawie Umowy;</w:t>
            </w:r>
          </w:p>
        </w:tc>
      </w:tr>
      <w:tr w:rsidR="009872C5" w:rsidRPr="006E246D" w:rsidTr="00452DB8">
        <w:trPr>
          <w:trHeight w:val="406"/>
        </w:trPr>
        <w:tc>
          <w:tcPr>
            <w:tcW w:w="11341" w:type="dxa"/>
            <w:gridSpan w:val="3"/>
            <w:shd w:val="clear" w:color="auto" w:fill="D9D9D9"/>
          </w:tcPr>
          <w:p w:rsidR="00732F81" w:rsidRPr="006E246D" w:rsidRDefault="009872C5" w:rsidP="002A7B3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Punkt 3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  <w:u w:val="single"/>
              </w:rPr>
              <w:t>dotyczy Organizatora będącego Pracodawcą lub upoważnionego Pracodawcy będącego jednocześnie beneficjentem pomocy publicznej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7B79D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              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 rozumieniu ustawy z dnia 30 kwietnia 2004 r. o postępowaniu w sprawach dotyczących pomocy publicznej</w:t>
            </w:r>
            <w:r w:rsidR="002A7B39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2F81" w:rsidRPr="00FA6D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(Dz. U. z 2023 r. poz. 702)</w:t>
            </w:r>
          </w:p>
        </w:tc>
      </w:tr>
      <w:tr w:rsidR="009872C5" w:rsidRPr="006E246D" w:rsidTr="00452DB8">
        <w:trPr>
          <w:trHeight w:val="561"/>
        </w:trPr>
        <w:tc>
          <w:tcPr>
            <w:tcW w:w="11341" w:type="dxa"/>
            <w:gridSpan w:val="3"/>
            <w:shd w:val="clear" w:color="auto" w:fill="auto"/>
          </w:tcPr>
          <w:p w:rsidR="009872C5" w:rsidRPr="006E246D" w:rsidRDefault="009872C5" w:rsidP="000D6BC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złożenia stosownego oświadczenia o wielkości pomocy </w:t>
            </w: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>de minimis, de minimis w rolnictwie, de minimis w rybołówstwie, de minimis                          w ramach usług świadczonych w ogólnym interesie gospodarczym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lub innej pomocy publicznej w odniesieniu do tych samych kosztów kwalifikujących się do objęcia pomocą, na pokrycie których  przeznaczona będzie pomoc de minimis uzyskanej w okresie od dnia złożenia Wniosku do dnia zawarcia Umowy.</w:t>
            </w:r>
          </w:p>
        </w:tc>
      </w:tr>
      <w:tr w:rsidR="009872C5" w:rsidRPr="006E246D" w:rsidTr="00452DB8">
        <w:trPr>
          <w:trHeight w:val="482"/>
        </w:trPr>
        <w:tc>
          <w:tcPr>
            <w:tcW w:w="11341" w:type="dxa"/>
            <w:gridSpan w:val="3"/>
            <w:shd w:val="clear" w:color="auto" w:fill="D9D9D9"/>
          </w:tcPr>
          <w:p w:rsidR="009872C5" w:rsidRPr="006E246D" w:rsidRDefault="009872C5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Informacje zawarte we Wniosku i dane zawarte w załączonych dokumentach nie uległy zmianie i są zgodne ze stanem faktycznym i prawnym            na dzień składania Wniosku.</w:t>
            </w:r>
          </w:p>
        </w:tc>
      </w:tr>
      <w:tr w:rsidR="009872C5" w:rsidRPr="006E246D" w:rsidTr="00624B93">
        <w:trPr>
          <w:trHeight w:val="989"/>
        </w:trPr>
        <w:tc>
          <w:tcPr>
            <w:tcW w:w="2959" w:type="dxa"/>
            <w:shd w:val="clear" w:color="auto" w:fill="auto"/>
          </w:tcPr>
          <w:p w:rsidR="009872C5" w:rsidRPr="006E246D" w:rsidRDefault="009872C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382" w:type="dxa"/>
            <w:gridSpan w:val="2"/>
            <w:shd w:val="clear" w:color="auto" w:fill="auto"/>
          </w:tcPr>
          <w:p w:rsidR="00C86C55" w:rsidRPr="006E246D" w:rsidRDefault="00C86C5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C86C55" w:rsidRPr="006E246D" w:rsidRDefault="00C86C5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6E246D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6E246D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6E246D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872C5" w:rsidRPr="006E246D" w:rsidTr="0099047D">
        <w:trPr>
          <w:trHeight w:val="368"/>
        </w:trPr>
        <w:tc>
          <w:tcPr>
            <w:tcW w:w="2959" w:type="dxa"/>
            <w:shd w:val="clear" w:color="auto" w:fill="D9D9D9"/>
          </w:tcPr>
          <w:p w:rsidR="009872C5" w:rsidRPr="006E246D" w:rsidRDefault="009872C5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(data)</w:t>
            </w:r>
          </w:p>
        </w:tc>
        <w:tc>
          <w:tcPr>
            <w:tcW w:w="8382" w:type="dxa"/>
            <w:gridSpan w:val="2"/>
            <w:shd w:val="clear" w:color="auto" w:fill="D9D9D9"/>
          </w:tcPr>
          <w:p w:rsidR="009872C5" w:rsidRPr="006E246D" w:rsidRDefault="009872C5" w:rsidP="000D6BC1">
            <w:pPr>
              <w:tabs>
                <w:tab w:val="left" w:pos="1695"/>
                <w:tab w:val="center" w:pos="343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imienna Organizatora/Pracodawcy</w:t>
            </w:r>
          </w:p>
        </w:tc>
      </w:tr>
      <w:tr w:rsidR="009872C5" w:rsidRPr="006E246D" w:rsidTr="001D40D0">
        <w:tblPrEx>
          <w:tblCellMar>
            <w:left w:w="70" w:type="dxa"/>
            <w:right w:w="70" w:type="dxa"/>
          </w:tblCellMar>
          <w:tblLook w:val="0000"/>
        </w:tblPrEx>
        <w:trPr>
          <w:trHeight w:val="7948"/>
        </w:trPr>
        <w:tc>
          <w:tcPr>
            <w:tcW w:w="11341" w:type="dxa"/>
            <w:gridSpan w:val="3"/>
          </w:tcPr>
          <w:p w:rsidR="00AE7F6E" w:rsidRPr="006E246D" w:rsidRDefault="00AE7F6E" w:rsidP="00AE7F6E">
            <w:pPr>
              <w:pStyle w:val="Tekstpodstawowy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Załączniki, które dołącza do wniosku Organizator/Pracodawca robót publicznych będący jednocześnie Pracodawcą, ale nie będący beneficjentem pomocy publicznej: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Dokument potwierdzający formę prawną Organizatora/Pracodawcy np. statut, uchwała o utworzeniu, akt założycielski, itp. (nie dotyczy podmiotów posiadających wpis do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CEiDG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i KRS).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Dokument potwierdzający nadanie numeru identyfikacji podatkowej NIP.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Oferta pracy na formularzu „Zgłoszenie krajowej oferty pracy”.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Pełnomocnictwo udzielone, zgodnie z reprezentacją we właściwym rejestrze (w przypadku, gdy Organizatora/Pracodawcę reprezentuje pełnomocnik):</w:t>
            </w:r>
          </w:p>
          <w:p w:rsidR="00C463D2" w:rsidRPr="006E246D" w:rsidRDefault="00C463D2" w:rsidP="00C463D2">
            <w:pPr>
              <w:pStyle w:val="Tekstpodstawowy"/>
              <w:numPr>
                <w:ilvl w:val="1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oryginału lub urzędowo poświadczonego odpisu,</w:t>
            </w:r>
          </w:p>
          <w:p w:rsidR="00C463D2" w:rsidRPr="006E246D" w:rsidRDefault="00C463D2" w:rsidP="00C463D2">
            <w:pPr>
              <w:pStyle w:val="Tekstpodstawowy"/>
              <w:numPr>
                <w:ilvl w:val="1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pisemnej z notarialnie poświadczonym podpisem.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6E246D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„Oświadczenie o niepodleganiu wykluczeniu z ubiegania się o udzielenie wsparcia z programów unijnych i krajowych wynikających z istnienia określonych związków z Federacją Rosyjską” - </w:t>
            </w:r>
            <w:r w:rsidRPr="006E246D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Załącznik Nr 3 do Wniosku.</w:t>
            </w:r>
          </w:p>
          <w:p w:rsidR="00C463D2" w:rsidRPr="006E246D" w:rsidRDefault="00C463D2" w:rsidP="00C463D2">
            <w:pPr>
              <w:pStyle w:val="Tekstpodstawowy"/>
              <w:ind w:left="144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Załączniki, które dołącza do wniosku Organizator/Pracodawca robót publicznych będący jednocześnie beneficjentem pomocy publicznej                       (w przypadku spółki cywilnej każdy ze wspólników oddzielnie składa Załączniki do Wniosku: Załącznik Nr 1, Załącznik Nr 2, Załącznik Nr 3):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Umowę spółki (w przypadku spółki cywilnej)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Koncesję lub pozwolenia na prowadzenie działalności (w przypadku gdy wymagają tego przepisy prawa).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Oświadczenie o wielkości otrzymanej pomocy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</w:t>
            </w: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 xml:space="preserve">Załącznik Nr 1 do Wniosku 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Formularz informacji przedstawianych przy ubieganiu się o pomoc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="004C6506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2A7B39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- </w:t>
            </w: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2 do Wniosku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Ofertę pracy na formularzu „Zgłoszenie krajowej oferty pracy”.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Pełnomocnictwo udzielone zgodnie z reprezentacją we właściwym rejestrze (w przypadku, gdy Organizatora/Pracodawcę reprezentuje pełnomocnik):</w:t>
            </w:r>
          </w:p>
          <w:p w:rsidR="00C463D2" w:rsidRPr="006E246D" w:rsidRDefault="00C463D2" w:rsidP="00C463D2">
            <w:pPr>
              <w:pStyle w:val="Tekstpodstawowy"/>
              <w:numPr>
                <w:ilvl w:val="1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oryginału lub urzędowo poświadczonego odpisu,</w:t>
            </w:r>
          </w:p>
          <w:p w:rsidR="00C463D2" w:rsidRPr="006E246D" w:rsidRDefault="00C463D2" w:rsidP="00C463D2">
            <w:pPr>
              <w:pStyle w:val="Tekstpodstawowy"/>
              <w:numPr>
                <w:ilvl w:val="1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pisemnej z notarialnie poświadczonym podpisem.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„Oświadczenie o niepodleganiu wykluczeniu z ubiegania się o udzielenie wsparcia z programów unijnych i krajowych wynikających z istnienia określonych związków z Federacją Rosyjską” - </w:t>
            </w:r>
            <w:r w:rsidRPr="006E246D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Załącznik Nr 3 do Wniosku</w:t>
            </w:r>
            <w:r w:rsidRPr="006E246D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.</w:t>
            </w:r>
          </w:p>
          <w:p w:rsidR="00C463D2" w:rsidRPr="006E246D" w:rsidRDefault="00C463D2" w:rsidP="00C463D2">
            <w:pPr>
              <w:pStyle w:val="Tekstpodstawowy"/>
              <w:ind w:left="72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  <w:u w:val="single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  <w:u w:val="single"/>
              </w:rPr>
              <w:t>Załączniki:</w:t>
            </w: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1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Oświadczenie o wielkości otrzymanej pomocy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.</w:t>
            </w: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strike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2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Formularz informacji przedstawianych przy ubieganiu się o pomoc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="004C6506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.</w:t>
            </w: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3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– „</w:t>
            </w:r>
            <w:r w:rsidRPr="006E246D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Oświadczenie o niepodleganiu wykluczeniu z ubiegania się o udzielenie wsparcia z programów unijnych i krajowych wynikających                    z istnienia określonych związków z Federacją Rosyjską”.</w:t>
            </w: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9872C5" w:rsidRPr="006E246D" w:rsidRDefault="00C463D2" w:rsidP="00C463D2">
            <w:pPr>
              <w:pStyle w:val="Tekstpodstawowywcity"/>
              <w:tabs>
                <w:tab w:val="left" w:pos="284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Wniosek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</w:rPr>
              <w:t>należy złożyć z kompletem załączników. W przypadku, gdy do Wniosku dołączane są kserokopie dokumentów, oryginały tych dokumentów należy przedstawić do wglądu pracownikowi Urzędu.</w:t>
            </w:r>
          </w:p>
        </w:tc>
      </w:tr>
      <w:tr w:rsidR="009872C5" w:rsidRPr="006E246D" w:rsidTr="001D40D0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1341" w:type="dxa"/>
            <w:gridSpan w:val="3"/>
            <w:shd w:val="clear" w:color="auto" w:fill="D9D9D9"/>
          </w:tcPr>
          <w:p w:rsidR="009872C5" w:rsidRPr="006E246D" w:rsidRDefault="009872C5" w:rsidP="000D6BC1">
            <w:pPr>
              <w:pStyle w:val="Tekstpodstawowy"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8"/>
              </w:rPr>
              <w:t>IV. DODATKOWE INFORMACJE</w:t>
            </w:r>
          </w:p>
        </w:tc>
      </w:tr>
      <w:tr w:rsidR="009872C5" w:rsidRPr="006E246D" w:rsidTr="00E749E3">
        <w:tblPrEx>
          <w:tblCellMar>
            <w:left w:w="70" w:type="dxa"/>
            <w:right w:w="70" w:type="dxa"/>
          </w:tblCellMar>
          <w:tblLook w:val="0000"/>
        </w:tblPrEx>
        <w:trPr>
          <w:trHeight w:val="1844"/>
        </w:trPr>
        <w:tc>
          <w:tcPr>
            <w:tcW w:w="11341" w:type="dxa"/>
            <w:gridSpan w:val="3"/>
          </w:tcPr>
          <w:p w:rsidR="009872C5" w:rsidRPr="006E246D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Wniosek należy wypełnić czytelnie, wpisując treść w każdej wyznaczonej pozycji, a w przypadku braku danych wpisać „brak” lub „nie dotyczy”. Wszelkich poprawek należy dokonywać poprzez skreślenie wraz z adnotacją ,,poprawiono w dniu...”, składając czytelny podpis.                 Kompletność oraz staranność i dokładność wypełnienia Wniosku będą miały istotne znaczenie dla sposobu jego rozpatrzenia.  </w:t>
            </w:r>
          </w:p>
          <w:p w:rsidR="009872C5" w:rsidRPr="006E246D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O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sposobie rozpatrzenia</w:t>
            </w:r>
            <w:r w:rsidR="002A7B39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Wniosku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Dyrektor</w:t>
            </w:r>
            <w:r w:rsidR="00674222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poinformuje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Organizator</w:t>
            </w:r>
            <w:r w:rsidR="00E16BB8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a/Pracodawcę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pisemnej</w:t>
            </w:r>
            <w:r w:rsidR="002A7B39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 terminie 30 </w:t>
            </w:r>
            <w:r w:rsidR="002A7B39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dni </w:t>
            </w:r>
            <w:r w:rsidR="00697EB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kalendarzowych 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od dnia złożenia kompletnego Wniosku.</w:t>
            </w:r>
          </w:p>
          <w:p w:rsidR="009872C5" w:rsidRPr="006E246D" w:rsidRDefault="00732F81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 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przypadku Wniosku, który jest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nieprawidłowo wypełniony lub 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niekompletny </w:t>
            </w:r>
            <w:r w:rsidR="00DE130A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Dyrektor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wzywa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do jego uzupełnienia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 terminie co najmniej </w:t>
            </w:r>
            <w:r w:rsidR="00674222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br/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7 dni</w:t>
            </w:r>
            <w:r w:rsidR="00697EB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kalendarzowych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. 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Jeżeli Organizator/Pracodawca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nie uzupełni braków we wskazanym terminie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, Wniosek pozostawia się bez rozpatrzenia.</w:t>
            </w:r>
          </w:p>
          <w:p w:rsidR="009872C5" w:rsidRPr="006E246D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Nie należy modyfikować i usuwać elementów Wniosku oraz przestawiać układu stron.</w:t>
            </w:r>
          </w:p>
        </w:tc>
      </w:tr>
    </w:tbl>
    <w:p w:rsidR="0021312E" w:rsidRPr="006E246D" w:rsidRDefault="0021312E" w:rsidP="000D6BC1">
      <w:pPr>
        <w:pStyle w:val="Tekstpodstawowy"/>
        <w:ind w:right="-567"/>
        <w:rPr>
          <w:rFonts w:asciiTheme="minorHAnsi" w:hAnsiTheme="minorHAnsi" w:cstheme="minorHAnsi"/>
          <w:b w:val="0"/>
          <w:bCs/>
          <w:color w:val="000000" w:themeColor="text1"/>
          <w:sz w:val="18"/>
          <w:szCs w:val="18"/>
        </w:rPr>
      </w:pPr>
    </w:p>
    <w:sectPr w:rsidR="0021312E" w:rsidRPr="006E246D" w:rsidSect="00605FF6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720" w:right="720" w:bottom="568" w:left="720" w:header="284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14" w:rsidRDefault="00161514">
      <w:r>
        <w:separator/>
      </w:r>
    </w:p>
  </w:endnote>
  <w:endnote w:type="continuationSeparator" w:id="0">
    <w:p w:rsidR="00161514" w:rsidRDefault="0016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4" w:rsidRDefault="00161514" w:rsidP="005C5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161514" w:rsidRDefault="00161514" w:rsidP="004468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4" w:rsidRPr="009D5761" w:rsidRDefault="00161514" w:rsidP="005C5B39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</w:rPr>
    </w:pPr>
    <w:r w:rsidRPr="00835AC3">
      <w:rPr>
        <w:rStyle w:val="Numerstrony"/>
        <w:sz w:val="20"/>
      </w:rPr>
      <w:fldChar w:fldCharType="begin"/>
    </w:r>
    <w:r w:rsidRPr="00835AC3">
      <w:rPr>
        <w:rStyle w:val="Numerstrony"/>
        <w:sz w:val="20"/>
      </w:rPr>
      <w:instrText xml:space="preserve">PAGE  </w:instrText>
    </w:r>
    <w:r w:rsidRPr="00835AC3">
      <w:rPr>
        <w:rStyle w:val="Numerstrony"/>
        <w:sz w:val="20"/>
      </w:rPr>
      <w:fldChar w:fldCharType="separate"/>
    </w:r>
    <w:r w:rsidR="008E42FA">
      <w:rPr>
        <w:rStyle w:val="Numerstrony"/>
        <w:noProof/>
        <w:sz w:val="20"/>
      </w:rPr>
      <w:t>4</w:t>
    </w:r>
    <w:r w:rsidRPr="00835AC3">
      <w:rPr>
        <w:rStyle w:val="Numerstrony"/>
        <w:sz w:val="20"/>
      </w:rPr>
      <w:fldChar w:fldCharType="end"/>
    </w:r>
  </w:p>
  <w:p w:rsidR="00161514" w:rsidRPr="006C3968" w:rsidRDefault="00161514" w:rsidP="00E00902">
    <w:pPr>
      <w:pStyle w:val="Stopka"/>
      <w:ind w:right="360"/>
      <w:rPr>
        <w:rFonts w:ascii="Calibri" w:hAnsi="Calibri"/>
        <w:i/>
        <w:sz w:val="20"/>
        <w:szCs w:val="20"/>
      </w:rPr>
    </w:pPr>
  </w:p>
  <w:p w:rsidR="00161514" w:rsidRPr="00192317" w:rsidRDefault="00161514">
    <w:pPr>
      <w:pStyle w:val="Stopka"/>
      <w:ind w:right="360"/>
      <w:rPr>
        <w:i/>
        <w:sz w:val="20"/>
        <w:szCs w:val="20"/>
      </w:rPr>
    </w:pPr>
    <w:r w:rsidRPr="00192317"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14" w:rsidRDefault="00161514">
      <w:r>
        <w:separator/>
      </w:r>
    </w:p>
  </w:footnote>
  <w:footnote w:type="continuationSeparator" w:id="0">
    <w:p w:rsidR="00161514" w:rsidRDefault="00161514">
      <w:r>
        <w:continuationSeparator/>
      </w:r>
    </w:p>
  </w:footnote>
  <w:footnote w:id="1">
    <w:p w:rsidR="00161514" w:rsidRPr="00BE4C28" w:rsidRDefault="00161514" w:rsidP="00E10F4F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E4C28">
        <w:rPr>
          <w:rFonts w:ascii="Calibri" w:hAnsi="Calibri" w:cs="Calibri"/>
          <w:i/>
          <w:sz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61514" w:rsidRPr="00BE4C28" w:rsidRDefault="00161514" w:rsidP="00E16BB8">
      <w:pPr>
        <w:pStyle w:val="Tekstprzypisudolnego"/>
        <w:jc w:val="both"/>
      </w:pPr>
      <w:r w:rsidRPr="00BE4C28">
        <w:rPr>
          <w:rFonts w:ascii="Calibri" w:hAnsi="Calibri" w:cs="Calibri"/>
          <w:i/>
          <w:sz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4" w:rsidRPr="0027285E" w:rsidRDefault="00161514" w:rsidP="00896D1F">
    <w:pPr>
      <w:tabs>
        <w:tab w:val="center" w:pos="4536"/>
        <w:tab w:val="right" w:pos="9072"/>
      </w:tabs>
      <w:jc w:val="center"/>
      <w:rPr>
        <w:rFonts w:ascii="Calibri" w:hAnsi="Calibr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B12EFB"/>
    <w:multiLevelType w:val="hybridMultilevel"/>
    <w:tmpl w:val="6FAED240"/>
    <w:lvl w:ilvl="0" w:tplc="1A823BA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3F7CC0"/>
    <w:multiLevelType w:val="hybridMultilevel"/>
    <w:tmpl w:val="D4626C0A"/>
    <w:lvl w:ilvl="0" w:tplc="B1CC7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E1AD0"/>
    <w:multiLevelType w:val="hybridMultilevel"/>
    <w:tmpl w:val="8CA4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7258A"/>
    <w:multiLevelType w:val="hybridMultilevel"/>
    <w:tmpl w:val="D30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6524E"/>
    <w:multiLevelType w:val="hybridMultilevel"/>
    <w:tmpl w:val="7598DA9E"/>
    <w:lvl w:ilvl="0" w:tplc="8D02301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12186820"/>
    <w:multiLevelType w:val="hybridMultilevel"/>
    <w:tmpl w:val="F440FA92"/>
    <w:lvl w:ilvl="0" w:tplc="3A924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B54AE"/>
    <w:multiLevelType w:val="hybridMultilevel"/>
    <w:tmpl w:val="B70AAE56"/>
    <w:lvl w:ilvl="0" w:tplc="4BDC8486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16C068FB"/>
    <w:multiLevelType w:val="multilevel"/>
    <w:tmpl w:val="F082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0">
    <w:nsid w:val="199F0F93"/>
    <w:multiLevelType w:val="hybridMultilevel"/>
    <w:tmpl w:val="3996AD5E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AD2365"/>
    <w:multiLevelType w:val="multilevel"/>
    <w:tmpl w:val="128E16AC"/>
    <w:name w:val="WW8Num34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C436156"/>
    <w:multiLevelType w:val="hybridMultilevel"/>
    <w:tmpl w:val="58DC8C20"/>
    <w:name w:val="WW8Num38"/>
    <w:lvl w:ilvl="0" w:tplc="B67C4C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4869BA" w:tentative="1">
      <w:start w:val="1"/>
      <w:numFmt w:val="lowerLetter"/>
      <w:lvlText w:val="%2."/>
      <w:lvlJc w:val="left"/>
      <w:pPr>
        <w:ind w:left="1440" w:hanging="360"/>
      </w:pPr>
    </w:lvl>
    <w:lvl w:ilvl="2" w:tplc="62D85254" w:tentative="1">
      <w:start w:val="1"/>
      <w:numFmt w:val="lowerRoman"/>
      <w:lvlText w:val="%3."/>
      <w:lvlJc w:val="right"/>
      <w:pPr>
        <w:ind w:left="2160" w:hanging="180"/>
      </w:pPr>
    </w:lvl>
    <w:lvl w:ilvl="3" w:tplc="EC3087D4" w:tentative="1">
      <w:start w:val="1"/>
      <w:numFmt w:val="decimal"/>
      <w:lvlText w:val="%4."/>
      <w:lvlJc w:val="left"/>
      <w:pPr>
        <w:ind w:left="2880" w:hanging="360"/>
      </w:pPr>
    </w:lvl>
    <w:lvl w:ilvl="4" w:tplc="385EFAFE" w:tentative="1">
      <w:start w:val="1"/>
      <w:numFmt w:val="lowerLetter"/>
      <w:lvlText w:val="%5."/>
      <w:lvlJc w:val="left"/>
      <w:pPr>
        <w:ind w:left="3600" w:hanging="360"/>
      </w:pPr>
    </w:lvl>
    <w:lvl w:ilvl="5" w:tplc="A33242A4" w:tentative="1">
      <w:start w:val="1"/>
      <w:numFmt w:val="lowerRoman"/>
      <w:lvlText w:val="%6."/>
      <w:lvlJc w:val="right"/>
      <w:pPr>
        <w:ind w:left="4320" w:hanging="180"/>
      </w:pPr>
    </w:lvl>
    <w:lvl w:ilvl="6" w:tplc="0B8C5398" w:tentative="1">
      <w:start w:val="1"/>
      <w:numFmt w:val="decimal"/>
      <w:lvlText w:val="%7."/>
      <w:lvlJc w:val="left"/>
      <w:pPr>
        <w:ind w:left="5040" w:hanging="360"/>
      </w:pPr>
    </w:lvl>
    <w:lvl w:ilvl="7" w:tplc="71707460" w:tentative="1">
      <w:start w:val="1"/>
      <w:numFmt w:val="lowerLetter"/>
      <w:lvlText w:val="%8."/>
      <w:lvlJc w:val="left"/>
      <w:pPr>
        <w:ind w:left="5760" w:hanging="360"/>
      </w:pPr>
    </w:lvl>
    <w:lvl w:ilvl="8" w:tplc="236A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E79DB"/>
    <w:multiLevelType w:val="hybridMultilevel"/>
    <w:tmpl w:val="E8AEE37C"/>
    <w:name w:val="WW8Num36"/>
    <w:lvl w:ilvl="0" w:tplc="EAAE9FB6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237D327B"/>
    <w:multiLevelType w:val="hybridMultilevel"/>
    <w:tmpl w:val="E6CA77A8"/>
    <w:lvl w:ilvl="0" w:tplc="DF9E65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462F22"/>
    <w:multiLevelType w:val="hybridMultilevel"/>
    <w:tmpl w:val="D348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1502E"/>
    <w:multiLevelType w:val="hybridMultilevel"/>
    <w:tmpl w:val="186EADC8"/>
    <w:lvl w:ilvl="0" w:tplc="79CE5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646787"/>
    <w:multiLevelType w:val="multilevel"/>
    <w:tmpl w:val="4F5CE478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F0D7A"/>
    <w:multiLevelType w:val="hybridMultilevel"/>
    <w:tmpl w:val="8334F4F8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A61AD"/>
    <w:multiLevelType w:val="hybridMultilevel"/>
    <w:tmpl w:val="D9D68458"/>
    <w:name w:val="WW8Num35222222"/>
    <w:lvl w:ilvl="0" w:tplc="D2769182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8F66CAC2" w:tentative="1">
      <w:start w:val="1"/>
      <w:numFmt w:val="lowerLetter"/>
      <w:lvlText w:val="%2."/>
      <w:lvlJc w:val="left"/>
      <w:pPr>
        <w:ind w:left="1440" w:hanging="360"/>
      </w:pPr>
    </w:lvl>
    <w:lvl w:ilvl="2" w:tplc="15723EAC" w:tentative="1">
      <w:start w:val="1"/>
      <w:numFmt w:val="lowerRoman"/>
      <w:lvlText w:val="%3."/>
      <w:lvlJc w:val="right"/>
      <w:pPr>
        <w:ind w:left="2160" w:hanging="180"/>
      </w:pPr>
    </w:lvl>
    <w:lvl w:ilvl="3" w:tplc="9F540492">
      <w:start w:val="1"/>
      <w:numFmt w:val="decimal"/>
      <w:lvlText w:val="%4."/>
      <w:lvlJc w:val="left"/>
      <w:pPr>
        <w:ind w:left="2880" w:hanging="360"/>
      </w:pPr>
    </w:lvl>
    <w:lvl w:ilvl="4" w:tplc="A1C8EB52" w:tentative="1">
      <w:start w:val="1"/>
      <w:numFmt w:val="lowerLetter"/>
      <w:lvlText w:val="%5."/>
      <w:lvlJc w:val="left"/>
      <w:pPr>
        <w:ind w:left="3600" w:hanging="360"/>
      </w:pPr>
    </w:lvl>
    <w:lvl w:ilvl="5" w:tplc="3EACA708" w:tentative="1">
      <w:start w:val="1"/>
      <w:numFmt w:val="lowerRoman"/>
      <w:lvlText w:val="%6."/>
      <w:lvlJc w:val="right"/>
      <w:pPr>
        <w:ind w:left="4320" w:hanging="180"/>
      </w:pPr>
    </w:lvl>
    <w:lvl w:ilvl="6" w:tplc="846C97EC" w:tentative="1">
      <w:start w:val="1"/>
      <w:numFmt w:val="decimal"/>
      <w:lvlText w:val="%7."/>
      <w:lvlJc w:val="left"/>
      <w:pPr>
        <w:ind w:left="5040" w:hanging="360"/>
      </w:pPr>
    </w:lvl>
    <w:lvl w:ilvl="7" w:tplc="BA445634" w:tentative="1">
      <w:start w:val="1"/>
      <w:numFmt w:val="lowerLetter"/>
      <w:lvlText w:val="%8."/>
      <w:lvlJc w:val="left"/>
      <w:pPr>
        <w:ind w:left="5760" w:hanging="360"/>
      </w:pPr>
    </w:lvl>
    <w:lvl w:ilvl="8" w:tplc="84309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D10B9"/>
    <w:multiLevelType w:val="hybridMultilevel"/>
    <w:tmpl w:val="C51C74A6"/>
    <w:name w:val="WW8Num352"/>
    <w:lvl w:ilvl="0" w:tplc="A2B47C7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F16E4"/>
    <w:multiLevelType w:val="hybridMultilevel"/>
    <w:tmpl w:val="EC84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72AA0"/>
    <w:multiLevelType w:val="hybridMultilevel"/>
    <w:tmpl w:val="E59C1FA8"/>
    <w:lvl w:ilvl="0" w:tplc="4A46B9F0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F2EF2"/>
    <w:multiLevelType w:val="hybridMultilevel"/>
    <w:tmpl w:val="27148490"/>
    <w:lvl w:ilvl="0" w:tplc="00A4F6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50720"/>
    <w:multiLevelType w:val="hybridMultilevel"/>
    <w:tmpl w:val="7A300B1E"/>
    <w:lvl w:ilvl="0" w:tplc="F4C017C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C623E"/>
    <w:multiLevelType w:val="hybridMultilevel"/>
    <w:tmpl w:val="88386E88"/>
    <w:name w:val="WW8Num35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501C16DC"/>
    <w:multiLevelType w:val="hybridMultilevel"/>
    <w:tmpl w:val="3D0ECA0C"/>
    <w:lvl w:ilvl="0" w:tplc="3D7C1836">
      <w:start w:val="1"/>
      <w:numFmt w:val="decimal"/>
      <w:lvlText w:val="%1."/>
      <w:lvlJc w:val="left"/>
      <w:pPr>
        <w:ind w:left="141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51975305"/>
    <w:multiLevelType w:val="hybridMultilevel"/>
    <w:tmpl w:val="714265DE"/>
    <w:lvl w:ilvl="0" w:tplc="3D7C1836">
      <w:start w:val="1"/>
      <w:numFmt w:val="decimal"/>
      <w:lvlText w:val="%1."/>
      <w:lvlJc w:val="left"/>
      <w:pPr>
        <w:ind w:left="73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7633BC0"/>
    <w:multiLevelType w:val="hybridMultilevel"/>
    <w:tmpl w:val="C946250A"/>
    <w:name w:val="WW8Num372"/>
    <w:lvl w:ilvl="0" w:tplc="49F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061CCC"/>
    <w:multiLevelType w:val="hybridMultilevel"/>
    <w:tmpl w:val="C50260EE"/>
    <w:lvl w:ilvl="0" w:tplc="6310E8B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41EC5"/>
    <w:multiLevelType w:val="hybridMultilevel"/>
    <w:tmpl w:val="24CE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21939"/>
    <w:multiLevelType w:val="hybridMultilevel"/>
    <w:tmpl w:val="F834A366"/>
    <w:lvl w:ilvl="0" w:tplc="02B0529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E93604"/>
    <w:multiLevelType w:val="hybridMultilevel"/>
    <w:tmpl w:val="ECAC3154"/>
    <w:name w:val="WW8Num32"/>
    <w:lvl w:ilvl="0" w:tplc="149042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>
    <w:nsid w:val="5D1820CA"/>
    <w:multiLevelType w:val="hybridMultilevel"/>
    <w:tmpl w:val="4818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D2DA3"/>
    <w:multiLevelType w:val="hybridMultilevel"/>
    <w:tmpl w:val="01A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564BE"/>
    <w:multiLevelType w:val="hybridMultilevel"/>
    <w:tmpl w:val="B7888830"/>
    <w:lvl w:ilvl="0" w:tplc="63C27A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F4E7B"/>
    <w:multiLevelType w:val="hybridMultilevel"/>
    <w:tmpl w:val="3286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EC1F03"/>
    <w:multiLevelType w:val="hybridMultilevel"/>
    <w:tmpl w:val="503C866C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9">
    <w:nsid w:val="6C302BCC"/>
    <w:multiLevelType w:val="hybridMultilevel"/>
    <w:tmpl w:val="131A48A8"/>
    <w:name w:val="WW8Num3522222"/>
    <w:lvl w:ilvl="0" w:tplc="B3BE1850">
      <w:start w:val="1"/>
      <w:numFmt w:val="decimal"/>
      <w:lvlText w:val="%1)"/>
      <w:lvlJc w:val="left"/>
      <w:pPr>
        <w:ind w:left="1080" w:hanging="360"/>
      </w:pPr>
    </w:lvl>
    <w:lvl w:ilvl="1" w:tplc="152A5AA8" w:tentative="1">
      <w:start w:val="1"/>
      <w:numFmt w:val="lowerLetter"/>
      <w:lvlText w:val="%2."/>
      <w:lvlJc w:val="left"/>
      <w:pPr>
        <w:ind w:left="1800" w:hanging="360"/>
      </w:pPr>
    </w:lvl>
    <w:lvl w:ilvl="2" w:tplc="59D6D03E" w:tentative="1">
      <w:start w:val="1"/>
      <w:numFmt w:val="lowerRoman"/>
      <w:lvlText w:val="%3."/>
      <w:lvlJc w:val="right"/>
      <w:pPr>
        <w:ind w:left="2520" w:hanging="180"/>
      </w:pPr>
    </w:lvl>
    <w:lvl w:ilvl="3" w:tplc="74A433DA" w:tentative="1">
      <w:start w:val="1"/>
      <w:numFmt w:val="decimal"/>
      <w:lvlText w:val="%4."/>
      <w:lvlJc w:val="left"/>
      <w:pPr>
        <w:ind w:left="3240" w:hanging="360"/>
      </w:pPr>
    </w:lvl>
    <w:lvl w:ilvl="4" w:tplc="A8E84700" w:tentative="1">
      <w:start w:val="1"/>
      <w:numFmt w:val="lowerLetter"/>
      <w:lvlText w:val="%5."/>
      <w:lvlJc w:val="left"/>
      <w:pPr>
        <w:ind w:left="3960" w:hanging="360"/>
      </w:pPr>
    </w:lvl>
    <w:lvl w:ilvl="5" w:tplc="4162D8FE" w:tentative="1">
      <w:start w:val="1"/>
      <w:numFmt w:val="lowerRoman"/>
      <w:lvlText w:val="%6."/>
      <w:lvlJc w:val="right"/>
      <w:pPr>
        <w:ind w:left="4680" w:hanging="180"/>
      </w:pPr>
    </w:lvl>
    <w:lvl w:ilvl="6" w:tplc="3F6CA5AA" w:tentative="1">
      <w:start w:val="1"/>
      <w:numFmt w:val="decimal"/>
      <w:lvlText w:val="%7."/>
      <w:lvlJc w:val="left"/>
      <w:pPr>
        <w:ind w:left="5400" w:hanging="360"/>
      </w:pPr>
    </w:lvl>
    <w:lvl w:ilvl="7" w:tplc="DC288380" w:tentative="1">
      <w:start w:val="1"/>
      <w:numFmt w:val="lowerLetter"/>
      <w:lvlText w:val="%8."/>
      <w:lvlJc w:val="left"/>
      <w:pPr>
        <w:ind w:left="6120" w:hanging="360"/>
      </w:pPr>
    </w:lvl>
    <w:lvl w:ilvl="8" w:tplc="6B8C66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C9903A1"/>
    <w:multiLevelType w:val="hybridMultilevel"/>
    <w:tmpl w:val="47F629A8"/>
    <w:name w:val="WW8Num352222"/>
    <w:lvl w:ilvl="0" w:tplc="04150011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5F1FD1"/>
    <w:multiLevelType w:val="hybridMultilevel"/>
    <w:tmpl w:val="96CA4682"/>
    <w:lvl w:ilvl="0" w:tplc="4C3CF762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242A00"/>
    <w:multiLevelType w:val="hybridMultilevel"/>
    <w:tmpl w:val="DD72E92E"/>
    <w:name w:val="WW8Num37"/>
    <w:lvl w:ilvl="0" w:tplc="4B5C9E00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3">
    <w:nsid w:val="75D0038C"/>
    <w:multiLevelType w:val="hybridMultilevel"/>
    <w:tmpl w:val="A1D861DE"/>
    <w:name w:val="WW8Num3522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F7A35"/>
    <w:multiLevelType w:val="hybridMultilevel"/>
    <w:tmpl w:val="E6D8739E"/>
    <w:name w:val="WW8Num35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D7170"/>
    <w:multiLevelType w:val="hybridMultilevel"/>
    <w:tmpl w:val="F39E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EB00FC"/>
    <w:multiLevelType w:val="hybridMultilevel"/>
    <w:tmpl w:val="4B6E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F02FBC"/>
    <w:multiLevelType w:val="hybridMultilevel"/>
    <w:tmpl w:val="DCB817C8"/>
    <w:lvl w:ilvl="0" w:tplc="C72EE582">
      <w:start w:val="3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5EA"/>
    <w:multiLevelType w:val="hybridMultilevel"/>
    <w:tmpl w:val="84123CE6"/>
    <w:name w:val="WW8Num3522222"/>
    <w:lvl w:ilvl="0" w:tplc="B91AD2C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6"/>
  </w:num>
  <w:num w:numId="5">
    <w:abstractNumId w:val="46"/>
  </w:num>
  <w:num w:numId="6">
    <w:abstractNumId w:val="4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8"/>
  </w:num>
  <w:num w:numId="10">
    <w:abstractNumId w:val="35"/>
  </w:num>
  <w:num w:numId="11">
    <w:abstractNumId w:val="41"/>
  </w:num>
  <w:num w:numId="12">
    <w:abstractNumId w:val="25"/>
  </w:num>
  <w:num w:numId="13">
    <w:abstractNumId w:val="45"/>
  </w:num>
  <w:num w:numId="14">
    <w:abstractNumId w:val="15"/>
  </w:num>
  <w:num w:numId="15">
    <w:abstractNumId w:val="48"/>
  </w:num>
  <w:num w:numId="16">
    <w:abstractNumId w:val="28"/>
  </w:num>
  <w:num w:numId="17">
    <w:abstractNumId w:val="20"/>
  </w:num>
  <w:num w:numId="18">
    <w:abstractNumId w:val="36"/>
  </w:num>
  <w:num w:numId="19">
    <w:abstractNumId w:val="37"/>
  </w:num>
  <w:num w:numId="20">
    <w:abstractNumId w:val="31"/>
  </w:num>
  <w:num w:numId="21">
    <w:abstractNumId w:val="14"/>
  </w:num>
  <w:num w:numId="22">
    <w:abstractNumId w:val="17"/>
  </w:num>
  <w:num w:numId="23">
    <w:abstractNumId w:val="44"/>
  </w:num>
  <w:num w:numId="24">
    <w:abstractNumId w:val="56"/>
  </w:num>
  <w:num w:numId="25">
    <w:abstractNumId w:val="24"/>
  </w:num>
  <w:num w:numId="26">
    <w:abstractNumId w:val="18"/>
  </w:num>
  <w:num w:numId="27">
    <w:abstractNumId w:val="34"/>
  </w:num>
  <w:num w:numId="28">
    <w:abstractNumId w:val="27"/>
  </w:num>
  <w:num w:numId="29">
    <w:abstractNumId w:val="32"/>
  </w:num>
  <w:num w:numId="30">
    <w:abstractNumId w:val="40"/>
  </w:num>
  <w:num w:numId="31">
    <w:abstractNumId w:val="12"/>
  </w:num>
  <w:num w:numId="32">
    <w:abstractNumId w:val="55"/>
  </w:num>
  <w:num w:numId="33">
    <w:abstractNumId w:val="42"/>
  </w:num>
  <w:num w:numId="34">
    <w:abstractNumId w:val="57"/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15DF"/>
    <w:rsid w:val="00001DAC"/>
    <w:rsid w:val="00006004"/>
    <w:rsid w:val="00006431"/>
    <w:rsid w:val="0000714F"/>
    <w:rsid w:val="000077A5"/>
    <w:rsid w:val="000115D4"/>
    <w:rsid w:val="00011B63"/>
    <w:rsid w:val="000129E6"/>
    <w:rsid w:val="00012D3F"/>
    <w:rsid w:val="00012E1F"/>
    <w:rsid w:val="000130F3"/>
    <w:rsid w:val="0001607E"/>
    <w:rsid w:val="00016E02"/>
    <w:rsid w:val="00017D58"/>
    <w:rsid w:val="0002097B"/>
    <w:rsid w:val="00020E06"/>
    <w:rsid w:val="00023703"/>
    <w:rsid w:val="000275F8"/>
    <w:rsid w:val="000279B4"/>
    <w:rsid w:val="0003037D"/>
    <w:rsid w:val="00032FC5"/>
    <w:rsid w:val="000332C2"/>
    <w:rsid w:val="00035628"/>
    <w:rsid w:val="00036834"/>
    <w:rsid w:val="0003769E"/>
    <w:rsid w:val="00040A28"/>
    <w:rsid w:val="000421DA"/>
    <w:rsid w:val="0004221C"/>
    <w:rsid w:val="000443D9"/>
    <w:rsid w:val="00045193"/>
    <w:rsid w:val="00045F3F"/>
    <w:rsid w:val="000507D3"/>
    <w:rsid w:val="00051E66"/>
    <w:rsid w:val="00053B33"/>
    <w:rsid w:val="00057199"/>
    <w:rsid w:val="000606BA"/>
    <w:rsid w:val="00065645"/>
    <w:rsid w:val="00065AEF"/>
    <w:rsid w:val="0006660B"/>
    <w:rsid w:val="00067724"/>
    <w:rsid w:val="0006792C"/>
    <w:rsid w:val="00067FC8"/>
    <w:rsid w:val="000717FD"/>
    <w:rsid w:val="00074B66"/>
    <w:rsid w:val="00076B0A"/>
    <w:rsid w:val="0008165C"/>
    <w:rsid w:val="00081F09"/>
    <w:rsid w:val="0008275A"/>
    <w:rsid w:val="00083893"/>
    <w:rsid w:val="00083E6C"/>
    <w:rsid w:val="00086CCE"/>
    <w:rsid w:val="000900EF"/>
    <w:rsid w:val="0009087F"/>
    <w:rsid w:val="000909BD"/>
    <w:rsid w:val="00090E96"/>
    <w:rsid w:val="0009324E"/>
    <w:rsid w:val="00095C46"/>
    <w:rsid w:val="00096734"/>
    <w:rsid w:val="000A0407"/>
    <w:rsid w:val="000A18BD"/>
    <w:rsid w:val="000A3F8F"/>
    <w:rsid w:val="000A4ED4"/>
    <w:rsid w:val="000A5DCB"/>
    <w:rsid w:val="000A734E"/>
    <w:rsid w:val="000B062F"/>
    <w:rsid w:val="000B2D25"/>
    <w:rsid w:val="000B2EE5"/>
    <w:rsid w:val="000B3997"/>
    <w:rsid w:val="000B488E"/>
    <w:rsid w:val="000B4FF4"/>
    <w:rsid w:val="000B5E92"/>
    <w:rsid w:val="000B6663"/>
    <w:rsid w:val="000B6786"/>
    <w:rsid w:val="000C01DE"/>
    <w:rsid w:val="000C0476"/>
    <w:rsid w:val="000C11F1"/>
    <w:rsid w:val="000C2B58"/>
    <w:rsid w:val="000C2F78"/>
    <w:rsid w:val="000C4C5A"/>
    <w:rsid w:val="000C60D1"/>
    <w:rsid w:val="000C79C7"/>
    <w:rsid w:val="000D567E"/>
    <w:rsid w:val="000D58AF"/>
    <w:rsid w:val="000D5B6B"/>
    <w:rsid w:val="000D6BC1"/>
    <w:rsid w:val="000E1378"/>
    <w:rsid w:val="000E1AC3"/>
    <w:rsid w:val="000E60C0"/>
    <w:rsid w:val="000E60C4"/>
    <w:rsid w:val="000E7477"/>
    <w:rsid w:val="000F2755"/>
    <w:rsid w:val="000F4009"/>
    <w:rsid w:val="000F4709"/>
    <w:rsid w:val="000F49CC"/>
    <w:rsid w:val="000F611C"/>
    <w:rsid w:val="000F6742"/>
    <w:rsid w:val="00103276"/>
    <w:rsid w:val="00104489"/>
    <w:rsid w:val="00105286"/>
    <w:rsid w:val="0010650C"/>
    <w:rsid w:val="0011075F"/>
    <w:rsid w:val="00111D5C"/>
    <w:rsid w:val="00112457"/>
    <w:rsid w:val="00112714"/>
    <w:rsid w:val="00115523"/>
    <w:rsid w:val="00117B50"/>
    <w:rsid w:val="00121175"/>
    <w:rsid w:val="00125591"/>
    <w:rsid w:val="00126275"/>
    <w:rsid w:val="00131D88"/>
    <w:rsid w:val="001346AD"/>
    <w:rsid w:val="00135795"/>
    <w:rsid w:val="00136032"/>
    <w:rsid w:val="00137807"/>
    <w:rsid w:val="00140D85"/>
    <w:rsid w:val="00142FEB"/>
    <w:rsid w:val="00143F29"/>
    <w:rsid w:val="0014576B"/>
    <w:rsid w:val="00146967"/>
    <w:rsid w:val="001477D2"/>
    <w:rsid w:val="00147AC1"/>
    <w:rsid w:val="001516CF"/>
    <w:rsid w:val="00154F4F"/>
    <w:rsid w:val="001565C9"/>
    <w:rsid w:val="001579B6"/>
    <w:rsid w:val="00160357"/>
    <w:rsid w:val="00161514"/>
    <w:rsid w:val="00161C94"/>
    <w:rsid w:val="001630B3"/>
    <w:rsid w:val="00163741"/>
    <w:rsid w:val="00166B4F"/>
    <w:rsid w:val="00166CCE"/>
    <w:rsid w:val="00167B9B"/>
    <w:rsid w:val="00171333"/>
    <w:rsid w:val="001727B5"/>
    <w:rsid w:val="00174376"/>
    <w:rsid w:val="00175218"/>
    <w:rsid w:val="00182E04"/>
    <w:rsid w:val="001830FF"/>
    <w:rsid w:val="00185C08"/>
    <w:rsid w:val="00187125"/>
    <w:rsid w:val="00187BB1"/>
    <w:rsid w:val="001902B6"/>
    <w:rsid w:val="0019078E"/>
    <w:rsid w:val="00192317"/>
    <w:rsid w:val="00192F51"/>
    <w:rsid w:val="00193E4E"/>
    <w:rsid w:val="00195FCB"/>
    <w:rsid w:val="001A0EA6"/>
    <w:rsid w:val="001A23FC"/>
    <w:rsid w:val="001A3EEC"/>
    <w:rsid w:val="001A4E5C"/>
    <w:rsid w:val="001A523E"/>
    <w:rsid w:val="001A5C61"/>
    <w:rsid w:val="001A6006"/>
    <w:rsid w:val="001A7B3C"/>
    <w:rsid w:val="001B0274"/>
    <w:rsid w:val="001B0872"/>
    <w:rsid w:val="001B0B7E"/>
    <w:rsid w:val="001B0FB3"/>
    <w:rsid w:val="001B2D95"/>
    <w:rsid w:val="001C1D57"/>
    <w:rsid w:val="001C3988"/>
    <w:rsid w:val="001C5A10"/>
    <w:rsid w:val="001D202D"/>
    <w:rsid w:val="001D40D0"/>
    <w:rsid w:val="001D5505"/>
    <w:rsid w:val="001D6222"/>
    <w:rsid w:val="001E0A8B"/>
    <w:rsid w:val="001E576D"/>
    <w:rsid w:val="001E5919"/>
    <w:rsid w:val="001F05EF"/>
    <w:rsid w:val="001F1D9D"/>
    <w:rsid w:val="001F7174"/>
    <w:rsid w:val="00203083"/>
    <w:rsid w:val="002039C5"/>
    <w:rsid w:val="00205647"/>
    <w:rsid w:val="00210C01"/>
    <w:rsid w:val="002116DE"/>
    <w:rsid w:val="002126F8"/>
    <w:rsid w:val="00212B7B"/>
    <w:rsid w:val="0021312E"/>
    <w:rsid w:val="00213F45"/>
    <w:rsid w:val="00217046"/>
    <w:rsid w:val="002210C7"/>
    <w:rsid w:val="002218E1"/>
    <w:rsid w:val="002219B5"/>
    <w:rsid w:val="00223914"/>
    <w:rsid w:val="00224323"/>
    <w:rsid w:val="00225985"/>
    <w:rsid w:val="00230B8E"/>
    <w:rsid w:val="00232F4C"/>
    <w:rsid w:val="00233ADB"/>
    <w:rsid w:val="0023605E"/>
    <w:rsid w:val="00237274"/>
    <w:rsid w:val="0024009A"/>
    <w:rsid w:val="00240AF7"/>
    <w:rsid w:val="002429EF"/>
    <w:rsid w:val="002455DB"/>
    <w:rsid w:val="00245E43"/>
    <w:rsid w:val="00250CEB"/>
    <w:rsid w:val="0025170A"/>
    <w:rsid w:val="002522BB"/>
    <w:rsid w:val="00252A3F"/>
    <w:rsid w:val="00253642"/>
    <w:rsid w:val="0025412B"/>
    <w:rsid w:val="00257333"/>
    <w:rsid w:val="00257A77"/>
    <w:rsid w:val="002612A4"/>
    <w:rsid w:val="00263D0B"/>
    <w:rsid w:val="0026401B"/>
    <w:rsid w:val="00265698"/>
    <w:rsid w:val="00265F95"/>
    <w:rsid w:val="002713D8"/>
    <w:rsid w:val="0027285E"/>
    <w:rsid w:val="0027319D"/>
    <w:rsid w:val="00274D79"/>
    <w:rsid w:val="002758D2"/>
    <w:rsid w:val="002760CC"/>
    <w:rsid w:val="002763CB"/>
    <w:rsid w:val="00280F4B"/>
    <w:rsid w:val="00281B38"/>
    <w:rsid w:val="0028354F"/>
    <w:rsid w:val="00285190"/>
    <w:rsid w:val="002868C3"/>
    <w:rsid w:val="00287583"/>
    <w:rsid w:val="002928A9"/>
    <w:rsid w:val="00295260"/>
    <w:rsid w:val="002961BB"/>
    <w:rsid w:val="00296364"/>
    <w:rsid w:val="00297171"/>
    <w:rsid w:val="002977A6"/>
    <w:rsid w:val="002A13E7"/>
    <w:rsid w:val="002A1771"/>
    <w:rsid w:val="002A1C5C"/>
    <w:rsid w:val="002A333D"/>
    <w:rsid w:val="002A3DFC"/>
    <w:rsid w:val="002A65C5"/>
    <w:rsid w:val="002A7B39"/>
    <w:rsid w:val="002B0347"/>
    <w:rsid w:val="002B0761"/>
    <w:rsid w:val="002B6E63"/>
    <w:rsid w:val="002C009D"/>
    <w:rsid w:val="002C0879"/>
    <w:rsid w:val="002C0B96"/>
    <w:rsid w:val="002C2743"/>
    <w:rsid w:val="002C2CFD"/>
    <w:rsid w:val="002C6356"/>
    <w:rsid w:val="002C6564"/>
    <w:rsid w:val="002C7D11"/>
    <w:rsid w:val="002D1697"/>
    <w:rsid w:val="002D1D2F"/>
    <w:rsid w:val="002D402A"/>
    <w:rsid w:val="002D6611"/>
    <w:rsid w:val="002D6D0E"/>
    <w:rsid w:val="002D7673"/>
    <w:rsid w:val="002D7AC8"/>
    <w:rsid w:val="002D7C56"/>
    <w:rsid w:val="002E3623"/>
    <w:rsid w:val="002E3A1E"/>
    <w:rsid w:val="002E5852"/>
    <w:rsid w:val="002E62CB"/>
    <w:rsid w:val="002F4474"/>
    <w:rsid w:val="002F6060"/>
    <w:rsid w:val="002F632A"/>
    <w:rsid w:val="002F6BA7"/>
    <w:rsid w:val="002F6DF9"/>
    <w:rsid w:val="0030708D"/>
    <w:rsid w:val="00307240"/>
    <w:rsid w:val="003077B2"/>
    <w:rsid w:val="0031493A"/>
    <w:rsid w:val="003157FF"/>
    <w:rsid w:val="00316EF6"/>
    <w:rsid w:val="00321060"/>
    <w:rsid w:val="00322983"/>
    <w:rsid w:val="00324077"/>
    <w:rsid w:val="00324212"/>
    <w:rsid w:val="00324B2C"/>
    <w:rsid w:val="003255C2"/>
    <w:rsid w:val="00327BC1"/>
    <w:rsid w:val="00334F41"/>
    <w:rsid w:val="00335DDA"/>
    <w:rsid w:val="00345CA4"/>
    <w:rsid w:val="00347572"/>
    <w:rsid w:val="00354177"/>
    <w:rsid w:val="00356ADE"/>
    <w:rsid w:val="00363773"/>
    <w:rsid w:val="00363ECD"/>
    <w:rsid w:val="00364620"/>
    <w:rsid w:val="0036575D"/>
    <w:rsid w:val="003662FE"/>
    <w:rsid w:val="00371600"/>
    <w:rsid w:val="003718E5"/>
    <w:rsid w:val="00374F4E"/>
    <w:rsid w:val="00377EFB"/>
    <w:rsid w:val="00377FEF"/>
    <w:rsid w:val="00380CC9"/>
    <w:rsid w:val="00381A13"/>
    <w:rsid w:val="00384759"/>
    <w:rsid w:val="00384874"/>
    <w:rsid w:val="0038584F"/>
    <w:rsid w:val="00393915"/>
    <w:rsid w:val="003967C4"/>
    <w:rsid w:val="00397962"/>
    <w:rsid w:val="003A0BEF"/>
    <w:rsid w:val="003A65E7"/>
    <w:rsid w:val="003A711C"/>
    <w:rsid w:val="003A74D7"/>
    <w:rsid w:val="003C27A4"/>
    <w:rsid w:val="003C3242"/>
    <w:rsid w:val="003C3CAE"/>
    <w:rsid w:val="003C3E0C"/>
    <w:rsid w:val="003C422D"/>
    <w:rsid w:val="003C65DD"/>
    <w:rsid w:val="003C77D9"/>
    <w:rsid w:val="003D136B"/>
    <w:rsid w:val="003D410F"/>
    <w:rsid w:val="003D4B88"/>
    <w:rsid w:val="003D54E2"/>
    <w:rsid w:val="003E020F"/>
    <w:rsid w:val="003E1B87"/>
    <w:rsid w:val="003E6EB8"/>
    <w:rsid w:val="003E705B"/>
    <w:rsid w:val="003E7D17"/>
    <w:rsid w:val="003F27A6"/>
    <w:rsid w:val="003F48E7"/>
    <w:rsid w:val="003F4F09"/>
    <w:rsid w:val="003F58E6"/>
    <w:rsid w:val="003F6707"/>
    <w:rsid w:val="0040010D"/>
    <w:rsid w:val="00400481"/>
    <w:rsid w:val="0040212B"/>
    <w:rsid w:val="00402273"/>
    <w:rsid w:val="00402A04"/>
    <w:rsid w:val="0040339D"/>
    <w:rsid w:val="0040414C"/>
    <w:rsid w:val="00404A92"/>
    <w:rsid w:val="00407C63"/>
    <w:rsid w:val="00412B43"/>
    <w:rsid w:val="00414585"/>
    <w:rsid w:val="00417023"/>
    <w:rsid w:val="004178DA"/>
    <w:rsid w:val="004227C9"/>
    <w:rsid w:val="00425553"/>
    <w:rsid w:val="004304A0"/>
    <w:rsid w:val="00430821"/>
    <w:rsid w:val="00434896"/>
    <w:rsid w:val="0044451D"/>
    <w:rsid w:val="004468FB"/>
    <w:rsid w:val="00450CBD"/>
    <w:rsid w:val="0045119F"/>
    <w:rsid w:val="00452DB8"/>
    <w:rsid w:val="004544AF"/>
    <w:rsid w:val="00455F2F"/>
    <w:rsid w:val="00455FE6"/>
    <w:rsid w:val="004572A3"/>
    <w:rsid w:val="00457F8B"/>
    <w:rsid w:val="004602A0"/>
    <w:rsid w:val="00461FD2"/>
    <w:rsid w:val="004650FD"/>
    <w:rsid w:val="004663CD"/>
    <w:rsid w:val="0047047C"/>
    <w:rsid w:val="004709E6"/>
    <w:rsid w:val="00470C28"/>
    <w:rsid w:val="00471ACF"/>
    <w:rsid w:val="00474C39"/>
    <w:rsid w:val="004779C1"/>
    <w:rsid w:val="00482232"/>
    <w:rsid w:val="00482AFB"/>
    <w:rsid w:val="0048350E"/>
    <w:rsid w:val="00485553"/>
    <w:rsid w:val="00493919"/>
    <w:rsid w:val="00495866"/>
    <w:rsid w:val="00495967"/>
    <w:rsid w:val="004A0319"/>
    <w:rsid w:val="004A13C9"/>
    <w:rsid w:val="004A3229"/>
    <w:rsid w:val="004A3670"/>
    <w:rsid w:val="004A5F3F"/>
    <w:rsid w:val="004A787E"/>
    <w:rsid w:val="004B004D"/>
    <w:rsid w:val="004B3124"/>
    <w:rsid w:val="004B3A30"/>
    <w:rsid w:val="004B3C8B"/>
    <w:rsid w:val="004B4925"/>
    <w:rsid w:val="004B7EB5"/>
    <w:rsid w:val="004B7FB2"/>
    <w:rsid w:val="004C2B70"/>
    <w:rsid w:val="004C2CF9"/>
    <w:rsid w:val="004C51FC"/>
    <w:rsid w:val="004C6506"/>
    <w:rsid w:val="004C7A16"/>
    <w:rsid w:val="004C7F62"/>
    <w:rsid w:val="004D122F"/>
    <w:rsid w:val="004D6130"/>
    <w:rsid w:val="004D6240"/>
    <w:rsid w:val="004D7A5B"/>
    <w:rsid w:val="004D7A90"/>
    <w:rsid w:val="004E1CFD"/>
    <w:rsid w:val="004E2C7D"/>
    <w:rsid w:val="004E41FE"/>
    <w:rsid w:val="004E5658"/>
    <w:rsid w:val="004E71EF"/>
    <w:rsid w:val="004F0210"/>
    <w:rsid w:val="004F023D"/>
    <w:rsid w:val="004F0FA6"/>
    <w:rsid w:val="004F15FB"/>
    <w:rsid w:val="004F361E"/>
    <w:rsid w:val="004F5183"/>
    <w:rsid w:val="004F5456"/>
    <w:rsid w:val="004F56C6"/>
    <w:rsid w:val="004F74AA"/>
    <w:rsid w:val="004F7BF1"/>
    <w:rsid w:val="00501013"/>
    <w:rsid w:val="005045E0"/>
    <w:rsid w:val="00511906"/>
    <w:rsid w:val="00511D16"/>
    <w:rsid w:val="00511F16"/>
    <w:rsid w:val="005159C1"/>
    <w:rsid w:val="00516A1C"/>
    <w:rsid w:val="00517F5F"/>
    <w:rsid w:val="0052091D"/>
    <w:rsid w:val="005233C5"/>
    <w:rsid w:val="0052613D"/>
    <w:rsid w:val="00526816"/>
    <w:rsid w:val="00527310"/>
    <w:rsid w:val="005276DF"/>
    <w:rsid w:val="00530BCC"/>
    <w:rsid w:val="005337A4"/>
    <w:rsid w:val="005355E2"/>
    <w:rsid w:val="00536353"/>
    <w:rsid w:val="00540117"/>
    <w:rsid w:val="00540919"/>
    <w:rsid w:val="005413B4"/>
    <w:rsid w:val="005428C7"/>
    <w:rsid w:val="00543C24"/>
    <w:rsid w:val="00544895"/>
    <w:rsid w:val="00544CEC"/>
    <w:rsid w:val="00547005"/>
    <w:rsid w:val="0055195E"/>
    <w:rsid w:val="00552A37"/>
    <w:rsid w:val="00552E2E"/>
    <w:rsid w:val="00554011"/>
    <w:rsid w:val="00554809"/>
    <w:rsid w:val="00554843"/>
    <w:rsid w:val="00557D90"/>
    <w:rsid w:val="0056015C"/>
    <w:rsid w:val="0056064C"/>
    <w:rsid w:val="00560AB9"/>
    <w:rsid w:val="00563351"/>
    <w:rsid w:val="005636B0"/>
    <w:rsid w:val="00571048"/>
    <w:rsid w:val="005804C4"/>
    <w:rsid w:val="00585A6F"/>
    <w:rsid w:val="0058749D"/>
    <w:rsid w:val="00587EDF"/>
    <w:rsid w:val="00591665"/>
    <w:rsid w:val="00593E95"/>
    <w:rsid w:val="0059605A"/>
    <w:rsid w:val="005976CE"/>
    <w:rsid w:val="0059792F"/>
    <w:rsid w:val="005A2CC1"/>
    <w:rsid w:val="005A6C28"/>
    <w:rsid w:val="005A71C2"/>
    <w:rsid w:val="005A7665"/>
    <w:rsid w:val="005B1F61"/>
    <w:rsid w:val="005B3D5B"/>
    <w:rsid w:val="005B6CA5"/>
    <w:rsid w:val="005B7B75"/>
    <w:rsid w:val="005C1258"/>
    <w:rsid w:val="005C151E"/>
    <w:rsid w:val="005C1E0D"/>
    <w:rsid w:val="005C4FEE"/>
    <w:rsid w:val="005C5586"/>
    <w:rsid w:val="005C5B39"/>
    <w:rsid w:val="005C6E1C"/>
    <w:rsid w:val="005D0C34"/>
    <w:rsid w:val="005D23FB"/>
    <w:rsid w:val="005D2DAD"/>
    <w:rsid w:val="005D58E6"/>
    <w:rsid w:val="005D68FE"/>
    <w:rsid w:val="005D6B9A"/>
    <w:rsid w:val="005D6F99"/>
    <w:rsid w:val="005D7D69"/>
    <w:rsid w:val="005E2D51"/>
    <w:rsid w:val="005E3D5E"/>
    <w:rsid w:val="005E418D"/>
    <w:rsid w:val="005E6C30"/>
    <w:rsid w:val="005E7A83"/>
    <w:rsid w:val="005F251D"/>
    <w:rsid w:val="005F3A95"/>
    <w:rsid w:val="005F5226"/>
    <w:rsid w:val="00601572"/>
    <w:rsid w:val="00602ACD"/>
    <w:rsid w:val="00602B03"/>
    <w:rsid w:val="00603E78"/>
    <w:rsid w:val="006047CF"/>
    <w:rsid w:val="0060496B"/>
    <w:rsid w:val="00604981"/>
    <w:rsid w:val="00604AF7"/>
    <w:rsid w:val="00604B72"/>
    <w:rsid w:val="00605FF6"/>
    <w:rsid w:val="006064EA"/>
    <w:rsid w:val="00606F94"/>
    <w:rsid w:val="006104F9"/>
    <w:rsid w:val="00611B52"/>
    <w:rsid w:val="0061312C"/>
    <w:rsid w:val="00614F2B"/>
    <w:rsid w:val="00616681"/>
    <w:rsid w:val="00616921"/>
    <w:rsid w:val="00621A68"/>
    <w:rsid w:val="006249E5"/>
    <w:rsid w:val="006249EB"/>
    <w:rsid w:val="00624B93"/>
    <w:rsid w:val="0062764B"/>
    <w:rsid w:val="00627ED4"/>
    <w:rsid w:val="0063017C"/>
    <w:rsid w:val="006306CC"/>
    <w:rsid w:val="006307FC"/>
    <w:rsid w:val="0063153B"/>
    <w:rsid w:val="00632965"/>
    <w:rsid w:val="00633F3B"/>
    <w:rsid w:val="00634A8D"/>
    <w:rsid w:val="00641EBA"/>
    <w:rsid w:val="006428B3"/>
    <w:rsid w:val="0064374A"/>
    <w:rsid w:val="006460A7"/>
    <w:rsid w:val="006463A0"/>
    <w:rsid w:val="00651310"/>
    <w:rsid w:val="006535D4"/>
    <w:rsid w:val="00654F07"/>
    <w:rsid w:val="00655E89"/>
    <w:rsid w:val="006561CD"/>
    <w:rsid w:val="006579F8"/>
    <w:rsid w:val="00661D78"/>
    <w:rsid w:val="006635C3"/>
    <w:rsid w:val="00664E35"/>
    <w:rsid w:val="00664FFF"/>
    <w:rsid w:val="00667281"/>
    <w:rsid w:val="0067030C"/>
    <w:rsid w:val="006705C9"/>
    <w:rsid w:val="00670CD0"/>
    <w:rsid w:val="0067208D"/>
    <w:rsid w:val="006729EF"/>
    <w:rsid w:val="00673C3D"/>
    <w:rsid w:val="00674222"/>
    <w:rsid w:val="00676117"/>
    <w:rsid w:val="00677161"/>
    <w:rsid w:val="00682807"/>
    <w:rsid w:val="00683233"/>
    <w:rsid w:val="0068390D"/>
    <w:rsid w:val="00684891"/>
    <w:rsid w:val="00684BED"/>
    <w:rsid w:val="00686818"/>
    <w:rsid w:val="006868DD"/>
    <w:rsid w:val="00687873"/>
    <w:rsid w:val="00687E89"/>
    <w:rsid w:val="00691BC0"/>
    <w:rsid w:val="00693470"/>
    <w:rsid w:val="006957CE"/>
    <w:rsid w:val="00697EB5"/>
    <w:rsid w:val="006A167C"/>
    <w:rsid w:val="006A42A8"/>
    <w:rsid w:val="006A51DF"/>
    <w:rsid w:val="006A5385"/>
    <w:rsid w:val="006A545E"/>
    <w:rsid w:val="006A630A"/>
    <w:rsid w:val="006B0507"/>
    <w:rsid w:val="006B24AF"/>
    <w:rsid w:val="006B3942"/>
    <w:rsid w:val="006B4016"/>
    <w:rsid w:val="006B40E1"/>
    <w:rsid w:val="006B5507"/>
    <w:rsid w:val="006B5E22"/>
    <w:rsid w:val="006B66F2"/>
    <w:rsid w:val="006B6BB2"/>
    <w:rsid w:val="006B7AB4"/>
    <w:rsid w:val="006C1581"/>
    <w:rsid w:val="006C1BCD"/>
    <w:rsid w:val="006C1CE6"/>
    <w:rsid w:val="006C345E"/>
    <w:rsid w:val="006C3968"/>
    <w:rsid w:val="006C39F8"/>
    <w:rsid w:val="006C428A"/>
    <w:rsid w:val="006C5426"/>
    <w:rsid w:val="006C6001"/>
    <w:rsid w:val="006C627F"/>
    <w:rsid w:val="006C6F58"/>
    <w:rsid w:val="006D41BF"/>
    <w:rsid w:val="006D4714"/>
    <w:rsid w:val="006D4E36"/>
    <w:rsid w:val="006D51BB"/>
    <w:rsid w:val="006E21D3"/>
    <w:rsid w:val="006E2227"/>
    <w:rsid w:val="006E2242"/>
    <w:rsid w:val="006E246D"/>
    <w:rsid w:val="006E3120"/>
    <w:rsid w:val="006E7269"/>
    <w:rsid w:val="006E7BCA"/>
    <w:rsid w:val="006F0527"/>
    <w:rsid w:val="006F0B4F"/>
    <w:rsid w:val="006F0D47"/>
    <w:rsid w:val="006F1F9A"/>
    <w:rsid w:val="006F2071"/>
    <w:rsid w:val="006F2788"/>
    <w:rsid w:val="006F4DA4"/>
    <w:rsid w:val="006F5BB5"/>
    <w:rsid w:val="006F6181"/>
    <w:rsid w:val="0070019E"/>
    <w:rsid w:val="00702CB3"/>
    <w:rsid w:val="0070439F"/>
    <w:rsid w:val="00705B83"/>
    <w:rsid w:val="0070768B"/>
    <w:rsid w:val="0070798A"/>
    <w:rsid w:val="007138AD"/>
    <w:rsid w:val="007173B7"/>
    <w:rsid w:val="007203E3"/>
    <w:rsid w:val="007238B3"/>
    <w:rsid w:val="00724F58"/>
    <w:rsid w:val="007307FC"/>
    <w:rsid w:val="00730893"/>
    <w:rsid w:val="00731F59"/>
    <w:rsid w:val="00732C93"/>
    <w:rsid w:val="00732F81"/>
    <w:rsid w:val="007341B9"/>
    <w:rsid w:val="00736421"/>
    <w:rsid w:val="00741D9E"/>
    <w:rsid w:val="00750A6B"/>
    <w:rsid w:val="00750FF9"/>
    <w:rsid w:val="007564B4"/>
    <w:rsid w:val="0076185D"/>
    <w:rsid w:val="00761A57"/>
    <w:rsid w:val="00764168"/>
    <w:rsid w:val="007653ED"/>
    <w:rsid w:val="0076606C"/>
    <w:rsid w:val="00766635"/>
    <w:rsid w:val="00766D13"/>
    <w:rsid w:val="00773077"/>
    <w:rsid w:val="00774887"/>
    <w:rsid w:val="007754A9"/>
    <w:rsid w:val="00776CFF"/>
    <w:rsid w:val="00777ED1"/>
    <w:rsid w:val="007828DF"/>
    <w:rsid w:val="007836BF"/>
    <w:rsid w:val="007838C9"/>
    <w:rsid w:val="0079054C"/>
    <w:rsid w:val="00791364"/>
    <w:rsid w:val="0079221E"/>
    <w:rsid w:val="00793972"/>
    <w:rsid w:val="00793AA0"/>
    <w:rsid w:val="0079484D"/>
    <w:rsid w:val="00795607"/>
    <w:rsid w:val="0079575B"/>
    <w:rsid w:val="00795B4F"/>
    <w:rsid w:val="00796371"/>
    <w:rsid w:val="007A07A2"/>
    <w:rsid w:val="007A091B"/>
    <w:rsid w:val="007A22CA"/>
    <w:rsid w:val="007A3A24"/>
    <w:rsid w:val="007A550C"/>
    <w:rsid w:val="007A5C74"/>
    <w:rsid w:val="007A6078"/>
    <w:rsid w:val="007B0160"/>
    <w:rsid w:val="007B23E9"/>
    <w:rsid w:val="007B29C9"/>
    <w:rsid w:val="007B2D86"/>
    <w:rsid w:val="007B36E7"/>
    <w:rsid w:val="007B4006"/>
    <w:rsid w:val="007B4F6D"/>
    <w:rsid w:val="007B79D0"/>
    <w:rsid w:val="007B7AA5"/>
    <w:rsid w:val="007C161E"/>
    <w:rsid w:val="007C1EB2"/>
    <w:rsid w:val="007C4200"/>
    <w:rsid w:val="007C4A8B"/>
    <w:rsid w:val="007C7D29"/>
    <w:rsid w:val="007D22B2"/>
    <w:rsid w:val="007D3746"/>
    <w:rsid w:val="007D3770"/>
    <w:rsid w:val="007D3A27"/>
    <w:rsid w:val="007D6105"/>
    <w:rsid w:val="007E0406"/>
    <w:rsid w:val="007E0D08"/>
    <w:rsid w:val="007E4BDB"/>
    <w:rsid w:val="007E4C39"/>
    <w:rsid w:val="007E6BDC"/>
    <w:rsid w:val="007F05C7"/>
    <w:rsid w:val="007F216B"/>
    <w:rsid w:val="007F2FF2"/>
    <w:rsid w:val="007F5C1F"/>
    <w:rsid w:val="007F6BD8"/>
    <w:rsid w:val="008013BD"/>
    <w:rsid w:val="008020AA"/>
    <w:rsid w:val="008022E2"/>
    <w:rsid w:val="008030E7"/>
    <w:rsid w:val="008032BA"/>
    <w:rsid w:val="00803317"/>
    <w:rsid w:val="00811CC6"/>
    <w:rsid w:val="0081286D"/>
    <w:rsid w:val="00812938"/>
    <w:rsid w:val="00812CA8"/>
    <w:rsid w:val="00814CFF"/>
    <w:rsid w:val="00815D50"/>
    <w:rsid w:val="0081624F"/>
    <w:rsid w:val="00823543"/>
    <w:rsid w:val="008267CC"/>
    <w:rsid w:val="00827101"/>
    <w:rsid w:val="00830B21"/>
    <w:rsid w:val="00835AC3"/>
    <w:rsid w:val="00841556"/>
    <w:rsid w:val="008415B0"/>
    <w:rsid w:val="00842068"/>
    <w:rsid w:val="00842ED0"/>
    <w:rsid w:val="0084420C"/>
    <w:rsid w:val="00845634"/>
    <w:rsid w:val="00854178"/>
    <w:rsid w:val="00855C50"/>
    <w:rsid w:val="00856D8C"/>
    <w:rsid w:val="00862CDC"/>
    <w:rsid w:val="0086623F"/>
    <w:rsid w:val="0087046A"/>
    <w:rsid w:val="00874EBC"/>
    <w:rsid w:val="00875A00"/>
    <w:rsid w:val="00875F82"/>
    <w:rsid w:val="00876F6F"/>
    <w:rsid w:val="008773CD"/>
    <w:rsid w:val="008834E9"/>
    <w:rsid w:val="00890788"/>
    <w:rsid w:val="008916A6"/>
    <w:rsid w:val="0089211A"/>
    <w:rsid w:val="00894F6C"/>
    <w:rsid w:val="008968CB"/>
    <w:rsid w:val="00896D1F"/>
    <w:rsid w:val="008973DA"/>
    <w:rsid w:val="008A4C1A"/>
    <w:rsid w:val="008A5870"/>
    <w:rsid w:val="008A663D"/>
    <w:rsid w:val="008A755C"/>
    <w:rsid w:val="008B219E"/>
    <w:rsid w:val="008B317A"/>
    <w:rsid w:val="008B67DC"/>
    <w:rsid w:val="008B7E14"/>
    <w:rsid w:val="008C0EF1"/>
    <w:rsid w:val="008C138F"/>
    <w:rsid w:val="008C195B"/>
    <w:rsid w:val="008D098A"/>
    <w:rsid w:val="008D1FCA"/>
    <w:rsid w:val="008D2103"/>
    <w:rsid w:val="008D45A3"/>
    <w:rsid w:val="008D4BD9"/>
    <w:rsid w:val="008D5ED3"/>
    <w:rsid w:val="008D651A"/>
    <w:rsid w:val="008E3002"/>
    <w:rsid w:val="008E36A9"/>
    <w:rsid w:val="008E3F34"/>
    <w:rsid w:val="008E42FA"/>
    <w:rsid w:val="008E7A63"/>
    <w:rsid w:val="008F12C4"/>
    <w:rsid w:val="008F14B6"/>
    <w:rsid w:val="008F14B8"/>
    <w:rsid w:val="008F2D95"/>
    <w:rsid w:val="008F31D8"/>
    <w:rsid w:val="008F455B"/>
    <w:rsid w:val="008F4E33"/>
    <w:rsid w:val="008F5BC8"/>
    <w:rsid w:val="008F5C01"/>
    <w:rsid w:val="008F78F2"/>
    <w:rsid w:val="00900689"/>
    <w:rsid w:val="00900C3E"/>
    <w:rsid w:val="009012D6"/>
    <w:rsid w:val="0090285E"/>
    <w:rsid w:val="00905957"/>
    <w:rsid w:val="00905E22"/>
    <w:rsid w:val="009072F4"/>
    <w:rsid w:val="009107DE"/>
    <w:rsid w:val="00911196"/>
    <w:rsid w:val="00911612"/>
    <w:rsid w:val="0091379A"/>
    <w:rsid w:val="00914036"/>
    <w:rsid w:val="00916E15"/>
    <w:rsid w:val="00916EC0"/>
    <w:rsid w:val="00916F07"/>
    <w:rsid w:val="009219C1"/>
    <w:rsid w:val="009234F5"/>
    <w:rsid w:val="0092560C"/>
    <w:rsid w:val="00930947"/>
    <w:rsid w:val="0093190B"/>
    <w:rsid w:val="0093701F"/>
    <w:rsid w:val="00937713"/>
    <w:rsid w:val="00940B60"/>
    <w:rsid w:val="00941D71"/>
    <w:rsid w:val="00941D7E"/>
    <w:rsid w:val="00942453"/>
    <w:rsid w:val="00945EA4"/>
    <w:rsid w:val="0094622F"/>
    <w:rsid w:val="00946976"/>
    <w:rsid w:val="00947114"/>
    <w:rsid w:val="00951398"/>
    <w:rsid w:val="00952CF5"/>
    <w:rsid w:val="00953463"/>
    <w:rsid w:val="009562A5"/>
    <w:rsid w:val="00956ACD"/>
    <w:rsid w:val="009604AE"/>
    <w:rsid w:val="00961E1D"/>
    <w:rsid w:val="009625AB"/>
    <w:rsid w:val="009636A9"/>
    <w:rsid w:val="009641FD"/>
    <w:rsid w:val="00964FC4"/>
    <w:rsid w:val="00966B80"/>
    <w:rsid w:val="00967282"/>
    <w:rsid w:val="009676AA"/>
    <w:rsid w:val="00967931"/>
    <w:rsid w:val="0097130F"/>
    <w:rsid w:val="009719AD"/>
    <w:rsid w:val="009738BE"/>
    <w:rsid w:val="009807CF"/>
    <w:rsid w:val="00980A13"/>
    <w:rsid w:val="009811CE"/>
    <w:rsid w:val="00983A62"/>
    <w:rsid w:val="00984162"/>
    <w:rsid w:val="009853DD"/>
    <w:rsid w:val="00985AF3"/>
    <w:rsid w:val="00986FE2"/>
    <w:rsid w:val="009872C5"/>
    <w:rsid w:val="0099047D"/>
    <w:rsid w:val="0099090C"/>
    <w:rsid w:val="00990B07"/>
    <w:rsid w:val="009920B8"/>
    <w:rsid w:val="00992842"/>
    <w:rsid w:val="00994365"/>
    <w:rsid w:val="009A040B"/>
    <w:rsid w:val="009A1997"/>
    <w:rsid w:val="009A3EA5"/>
    <w:rsid w:val="009A4004"/>
    <w:rsid w:val="009A64B0"/>
    <w:rsid w:val="009A6DEC"/>
    <w:rsid w:val="009A7D72"/>
    <w:rsid w:val="009B0031"/>
    <w:rsid w:val="009B1026"/>
    <w:rsid w:val="009B1B4D"/>
    <w:rsid w:val="009B1F4A"/>
    <w:rsid w:val="009B28BD"/>
    <w:rsid w:val="009B569F"/>
    <w:rsid w:val="009B5DC2"/>
    <w:rsid w:val="009C2E8A"/>
    <w:rsid w:val="009C3CFE"/>
    <w:rsid w:val="009C44BC"/>
    <w:rsid w:val="009C7A9E"/>
    <w:rsid w:val="009D089E"/>
    <w:rsid w:val="009D0B69"/>
    <w:rsid w:val="009D0E27"/>
    <w:rsid w:val="009D2029"/>
    <w:rsid w:val="009D4A46"/>
    <w:rsid w:val="009D5761"/>
    <w:rsid w:val="009D6CC0"/>
    <w:rsid w:val="009E04F1"/>
    <w:rsid w:val="009E0832"/>
    <w:rsid w:val="009E0AAA"/>
    <w:rsid w:val="009E0C9A"/>
    <w:rsid w:val="009E0E91"/>
    <w:rsid w:val="009E1097"/>
    <w:rsid w:val="009E2816"/>
    <w:rsid w:val="009E381E"/>
    <w:rsid w:val="009E3D0C"/>
    <w:rsid w:val="009E3FA0"/>
    <w:rsid w:val="009E4352"/>
    <w:rsid w:val="009E6895"/>
    <w:rsid w:val="009E71C7"/>
    <w:rsid w:val="009E7579"/>
    <w:rsid w:val="009F13FA"/>
    <w:rsid w:val="009F388F"/>
    <w:rsid w:val="009F4BC6"/>
    <w:rsid w:val="009F6E99"/>
    <w:rsid w:val="00A0081C"/>
    <w:rsid w:val="00A01544"/>
    <w:rsid w:val="00A03BD6"/>
    <w:rsid w:val="00A03CDC"/>
    <w:rsid w:val="00A05908"/>
    <w:rsid w:val="00A05AAB"/>
    <w:rsid w:val="00A07A2C"/>
    <w:rsid w:val="00A10AD4"/>
    <w:rsid w:val="00A10C40"/>
    <w:rsid w:val="00A110D4"/>
    <w:rsid w:val="00A12B5C"/>
    <w:rsid w:val="00A13029"/>
    <w:rsid w:val="00A1384A"/>
    <w:rsid w:val="00A14234"/>
    <w:rsid w:val="00A14CBB"/>
    <w:rsid w:val="00A215D7"/>
    <w:rsid w:val="00A21A85"/>
    <w:rsid w:val="00A223CF"/>
    <w:rsid w:val="00A22907"/>
    <w:rsid w:val="00A231B3"/>
    <w:rsid w:val="00A23498"/>
    <w:rsid w:val="00A23B8E"/>
    <w:rsid w:val="00A24E7F"/>
    <w:rsid w:val="00A25452"/>
    <w:rsid w:val="00A3174D"/>
    <w:rsid w:val="00A32866"/>
    <w:rsid w:val="00A32DB8"/>
    <w:rsid w:val="00A33081"/>
    <w:rsid w:val="00A34FE5"/>
    <w:rsid w:val="00A3797D"/>
    <w:rsid w:val="00A37B2E"/>
    <w:rsid w:val="00A4072E"/>
    <w:rsid w:val="00A41461"/>
    <w:rsid w:val="00A4196B"/>
    <w:rsid w:val="00A43F93"/>
    <w:rsid w:val="00A448A1"/>
    <w:rsid w:val="00A44A89"/>
    <w:rsid w:val="00A44D01"/>
    <w:rsid w:val="00A45924"/>
    <w:rsid w:val="00A46B02"/>
    <w:rsid w:val="00A51A73"/>
    <w:rsid w:val="00A51DC9"/>
    <w:rsid w:val="00A60356"/>
    <w:rsid w:val="00A60EF5"/>
    <w:rsid w:val="00A62ED0"/>
    <w:rsid w:val="00A632F1"/>
    <w:rsid w:val="00A649A5"/>
    <w:rsid w:val="00A64CB0"/>
    <w:rsid w:val="00A67C7E"/>
    <w:rsid w:val="00A744DE"/>
    <w:rsid w:val="00A7502D"/>
    <w:rsid w:val="00A76E71"/>
    <w:rsid w:val="00A802AA"/>
    <w:rsid w:val="00A8099C"/>
    <w:rsid w:val="00A833CA"/>
    <w:rsid w:val="00A83E35"/>
    <w:rsid w:val="00A842BE"/>
    <w:rsid w:val="00A848FD"/>
    <w:rsid w:val="00A85169"/>
    <w:rsid w:val="00A8612D"/>
    <w:rsid w:val="00A91135"/>
    <w:rsid w:val="00A94170"/>
    <w:rsid w:val="00A959DB"/>
    <w:rsid w:val="00AA199E"/>
    <w:rsid w:val="00AA444C"/>
    <w:rsid w:val="00AA4AD8"/>
    <w:rsid w:val="00AB04EE"/>
    <w:rsid w:val="00AB162F"/>
    <w:rsid w:val="00AB1E87"/>
    <w:rsid w:val="00AB1ECD"/>
    <w:rsid w:val="00AB477D"/>
    <w:rsid w:val="00AB573F"/>
    <w:rsid w:val="00AC02DD"/>
    <w:rsid w:val="00AC03A6"/>
    <w:rsid w:val="00AC2C1F"/>
    <w:rsid w:val="00AC609E"/>
    <w:rsid w:val="00AC7130"/>
    <w:rsid w:val="00AC761A"/>
    <w:rsid w:val="00AC78A4"/>
    <w:rsid w:val="00AD1CBD"/>
    <w:rsid w:val="00AD7410"/>
    <w:rsid w:val="00AE67F7"/>
    <w:rsid w:val="00AE7F6E"/>
    <w:rsid w:val="00AF09AF"/>
    <w:rsid w:val="00AF0C08"/>
    <w:rsid w:val="00AF1D31"/>
    <w:rsid w:val="00AF23D8"/>
    <w:rsid w:val="00AF2774"/>
    <w:rsid w:val="00AF63DD"/>
    <w:rsid w:val="00AF63EB"/>
    <w:rsid w:val="00B01FA4"/>
    <w:rsid w:val="00B02B13"/>
    <w:rsid w:val="00B02C97"/>
    <w:rsid w:val="00B03BB4"/>
    <w:rsid w:val="00B06E57"/>
    <w:rsid w:val="00B16A37"/>
    <w:rsid w:val="00B16D79"/>
    <w:rsid w:val="00B16F82"/>
    <w:rsid w:val="00B17D31"/>
    <w:rsid w:val="00B200F8"/>
    <w:rsid w:val="00B25DA8"/>
    <w:rsid w:val="00B31162"/>
    <w:rsid w:val="00B32347"/>
    <w:rsid w:val="00B337BE"/>
    <w:rsid w:val="00B35947"/>
    <w:rsid w:val="00B3787B"/>
    <w:rsid w:val="00B40A62"/>
    <w:rsid w:val="00B41CCA"/>
    <w:rsid w:val="00B42135"/>
    <w:rsid w:val="00B4261D"/>
    <w:rsid w:val="00B43C18"/>
    <w:rsid w:val="00B44191"/>
    <w:rsid w:val="00B52291"/>
    <w:rsid w:val="00B52C8D"/>
    <w:rsid w:val="00B55196"/>
    <w:rsid w:val="00B559AE"/>
    <w:rsid w:val="00B578D0"/>
    <w:rsid w:val="00B62E04"/>
    <w:rsid w:val="00B630B9"/>
    <w:rsid w:val="00B63AA4"/>
    <w:rsid w:val="00B64444"/>
    <w:rsid w:val="00B64F66"/>
    <w:rsid w:val="00B65827"/>
    <w:rsid w:val="00B65B62"/>
    <w:rsid w:val="00B67DAD"/>
    <w:rsid w:val="00B701DF"/>
    <w:rsid w:val="00B71407"/>
    <w:rsid w:val="00B7213D"/>
    <w:rsid w:val="00B817C3"/>
    <w:rsid w:val="00B81916"/>
    <w:rsid w:val="00B85FD1"/>
    <w:rsid w:val="00B862C3"/>
    <w:rsid w:val="00B92267"/>
    <w:rsid w:val="00B92A78"/>
    <w:rsid w:val="00B9463E"/>
    <w:rsid w:val="00B946C3"/>
    <w:rsid w:val="00B955CB"/>
    <w:rsid w:val="00B97F49"/>
    <w:rsid w:val="00BA03BA"/>
    <w:rsid w:val="00BA260F"/>
    <w:rsid w:val="00BA2DF0"/>
    <w:rsid w:val="00BA4A90"/>
    <w:rsid w:val="00BA7336"/>
    <w:rsid w:val="00BB112C"/>
    <w:rsid w:val="00BB2640"/>
    <w:rsid w:val="00BB4EFE"/>
    <w:rsid w:val="00BB4F28"/>
    <w:rsid w:val="00BB7E45"/>
    <w:rsid w:val="00BC0EBA"/>
    <w:rsid w:val="00BC0F2D"/>
    <w:rsid w:val="00BC7476"/>
    <w:rsid w:val="00BC7ADB"/>
    <w:rsid w:val="00BD366F"/>
    <w:rsid w:val="00BD40AC"/>
    <w:rsid w:val="00BD4728"/>
    <w:rsid w:val="00BD60AF"/>
    <w:rsid w:val="00BD64E4"/>
    <w:rsid w:val="00BE2E9A"/>
    <w:rsid w:val="00BE4A11"/>
    <w:rsid w:val="00BE4C28"/>
    <w:rsid w:val="00BE7447"/>
    <w:rsid w:val="00BF282D"/>
    <w:rsid w:val="00BF3202"/>
    <w:rsid w:val="00BF3D81"/>
    <w:rsid w:val="00BF50EB"/>
    <w:rsid w:val="00BF7231"/>
    <w:rsid w:val="00C00B69"/>
    <w:rsid w:val="00C02ED6"/>
    <w:rsid w:val="00C047DE"/>
    <w:rsid w:val="00C05F29"/>
    <w:rsid w:val="00C064EE"/>
    <w:rsid w:val="00C06A5B"/>
    <w:rsid w:val="00C102BE"/>
    <w:rsid w:val="00C10676"/>
    <w:rsid w:val="00C10765"/>
    <w:rsid w:val="00C13FBC"/>
    <w:rsid w:val="00C15964"/>
    <w:rsid w:val="00C173BD"/>
    <w:rsid w:val="00C179AC"/>
    <w:rsid w:val="00C20233"/>
    <w:rsid w:val="00C22047"/>
    <w:rsid w:val="00C22761"/>
    <w:rsid w:val="00C23181"/>
    <w:rsid w:val="00C305AC"/>
    <w:rsid w:val="00C30AD1"/>
    <w:rsid w:val="00C35728"/>
    <w:rsid w:val="00C359EE"/>
    <w:rsid w:val="00C36F21"/>
    <w:rsid w:val="00C37075"/>
    <w:rsid w:val="00C43DA7"/>
    <w:rsid w:val="00C45425"/>
    <w:rsid w:val="00C4608D"/>
    <w:rsid w:val="00C463D2"/>
    <w:rsid w:val="00C46C0D"/>
    <w:rsid w:val="00C51BC5"/>
    <w:rsid w:val="00C5768A"/>
    <w:rsid w:val="00C57B6F"/>
    <w:rsid w:val="00C66489"/>
    <w:rsid w:val="00C705AF"/>
    <w:rsid w:val="00C719D8"/>
    <w:rsid w:val="00C734D9"/>
    <w:rsid w:val="00C7369E"/>
    <w:rsid w:val="00C73CA0"/>
    <w:rsid w:val="00C74471"/>
    <w:rsid w:val="00C74556"/>
    <w:rsid w:val="00C77F61"/>
    <w:rsid w:val="00C80B79"/>
    <w:rsid w:val="00C82FA4"/>
    <w:rsid w:val="00C8300C"/>
    <w:rsid w:val="00C86C55"/>
    <w:rsid w:val="00C870C2"/>
    <w:rsid w:val="00C87C67"/>
    <w:rsid w:val="00C90015"/>
    <w:rsid w:val="00C93857"/>
    <w:rsid w:val="00C93FCA"/>
    <w:rsid w:val="00C95BE6"/>
    <w:rsid w:val="00C97489"/>
    <w:rsid w:val="00CA2D79"/>
    <w:rsid w:val="00CA33FC"/>
    <w:rsid w:val="00CA34C4"/>
    <w:rsid w:val="00CA475A"/>
    <w:rsid w:val="00CA5102"/>
    <w:rsid w:val="00CA7391"/>
    <w:rsid w:val="00CB193D"/>
    <w:rsid w:val="00CC03CF"/>
    <w:rsid w:val="00CC19BB"/>
    <w:rsid w:val="00CC21FF"/>
    <w:rsid w:val="00CC2DBA"/>
    <w:rsid w:val="00CC6B4A"/>
    <w:rsid w:val="00CC7D0D"/>
    <w:rsid w:val="00CD3449"/>
    <w:rsid w:val="00CD34DB"/>
    <w:rsid w:val="00CD48F8"/>
    <w:rsid w:val="00CD5A47"/>
    <w:rsid w:val="00CE079E"/>
    <w:rsid w:val="00CE07C7"/>
    <w:rsid w:val="00CE1BED"/>
    <w:rsid w:val="00CE3305"/>
    <w:rsid w:val="00CE3B7A"/>
    <w:rsid w:val="00CE77C9"/>
    <w:rsid w:val="00CF0970"/>
    <w:rsid w:val="00CF4B0B"/>
    <w:rsid w:val="00CF4D10"/>
    <w:rsid w:val="00CF5ABD"/>
    <w:rsid w:val="00CF6C1B"/>
    <w:rsid w:val="00D015FE"/>
    <w:rsid w:val="00D04E29"/>
    <w:rsid w:val="00D053DE"/>
    <w:rsid w:val="00D06ED8"/>
    <w:rsid w:val="00D07ABD"/>
    <w:rsid w:val="00D12714"/>
    <w:rsid w:val="00D1720C"/>
    <w:rsid w:val="00D17407"/>
    <w:rsid w:val="00D22085"/>
    <w:rsid w:val="00D2343D"/>
    <w:rsid w:val="00D24095"/>
    <w:rsid w:val="00D24EAF"/>
    <w:rsid w:val="00D25FFB"/>
    <w:rsid w:val="00D40193"/>
    <w:rsid w:val="00D40F04"/>
    <w:rsid w:val="00D4346D"/>
    <w:rsid w:val="00D44658"/>
    <w:rsid w:val="00D450CA"/>
    <w:rsid w:val="00D4552D"/>
    <w:rsid w:val="00D45846"/>
    <w:rsid w:val="00D470C8"/>
    <w:rsid w:val="00D47148"/>
    <w:rsid w:val="00D47C7F"/>
    <w:rsid w:val="00D50EAC"/>
    <w:rsid w:val="00D56349"/>
    <w:rsid w:val="00D576B5"/>
    <w:rsid w:val="00D576CD"/>
    <w:rsid w:val="00D57EFE"/>
    <w:rsid w:val="00D620DA"/>
    <w:rsid w:val="00D6312D"/>
    <w:rsid w:val="00D638D4"/>
    <w:rsid w:val="00D638F1"/>
    <w:rsid w:val="00D65911"/>
    <w:rsid w:val="00D71881"/>
    <w:rsid w:val="00D73EE4"/>
    <w:rsid w:val="00D74898"/>
    <w:rsid w:val="00D75765"/>
    <w:rsid w:val="00D7601B"/>
    <w:rsid w:val="00D76C74"/>
    <w:rsid w:val="00D847CA"/>
    <w:rsid w:val="00D84F44"/>
    <w:rsid w:val="00D900EB"/>
    <w:rsid w:val="00D94069"/>
    <w:rsid w:val="00D94EAA"/>
    <w:rsid w:val="00DA0065"/>
    <w:rsid w:val="00DB0286"/>
    <w:rsid w:val="00DB40D3"/>
    <w:rsid w:val="00DB5F7F"/>
    <w:rsid w:val="00DC1194"/>
    <w:rsid w:val="00DC1ED0"/>
    <w:rsid w:val="00DC32B1"/>
    <w:rsid w:val="00DC4148"/>
    <w:rsid w:val="00DC6F15"/>
    <w:rsid w:val="00DC71DA"/>
    <w:rsid w:val="00DC78CF"/>
    <w:rsid w:val="00DC7CCC"/>
    <w:rsid w:val="00DD35B0"/>
    <w:rsid w:val="00DD36A7"/>
    <w:rsid w:val="00DD5F14"/>
    <w:rsid w:val="00DD7D71"/>
    <w:rsid w:val="00DE0F35"/>
    <w:rsid w:val="00DE130A"/>
    <w:rsid w:val="00DE2556"/>
    <w:rsid w:val="00DE2F17"/>
    <w:rsid w:val="00DF05C7"/>
    <w:rsid w:val="00DF399F"/>
    <w:rsid w:val="00DF3F4B"/>
    <w:rsid w:val="00E00902"/>
    <w:rsid w:val="00E025B3"/>
    <w:rsid w:val="00E02A58"/>
    <w:rsid w:val="00E03EE6"/>
    <w:rsid w:val="00E0607A"/>
    <w:rsid w:val="00E066CA"/>
    <w:rsid w:val="00E07F1E"/>
    <w:rsid w:val="00E07F76"/>
    <w:rsid w:val="00E101A3"/>
    <w:rsid w:val="00E10F4F"/>
    <w:rsid w:val="00E1101D"/>
    <w:rsid w:val="00E12552"/>
    <w:rsid w:val="00E13481"/>
    <w:rsid w:val="00E13B00"/>
    <w:rsid w:val="00E13C6E"/>
    <w:rsid w:val="00E153C4"/>
    <w:rsid w:val="00E1561A"/>
    <w:rsid w:val="00E157C0"/>
    <w:rsid w:val="00E16BB8"/>
    <w:rsid w:val="00E16DBC"/>
    <w:rsid w:val="00E17321"/>
    <w:rsid w:val="00E215A8"/>
    <w:rsid w:val="00E2238E"/>
    <w:rsid w:val="00E247BD"/>
    <w:rsid w:val="00E24CED"/>
    <w:rsid w:val="00E25DF2"/>
    <w:rsid w:val="00E26910"/>
    <w:rsid w:val="00E2768C"/>
    <w:rsid w:val="00E30FFA"/>
    <w:rsid w:val="00E3212A"/>
    <w:rsid w:val="00E37165"/>
    <w:rsid w:val="00E3799F"/>
    <w:rsid w:val="00E4039D"/>
    <w:rsid w:val="00E4061F"/>
    <w:rsid w:val="00E41AB6"/>
    <w:rsid w:val="00E446F7"/>
    <w:rsid w:val="00E50AEC"/>
    <w:rsid w:val="00E50B7F"/>
    <w:rsid w:val="00E50DF6"/>
    <w:rsid w:val="00E512B6"/>
    <w:rsid w:val="00E519F7"/>
    <w:rsid w:val="00E51AB6"/>
    <w:rsid w:val="00E5271E"/>
    <w:rsid w:val="00E52FF2"/>
    <w:rsid w:val="00E54F42"/>
    <w:rsid w:val="00E62169"/>
    <w:rsid w:val="00E628D5"/>
    <w:rsid w:val="00E649FC"/>
    <w:rsid w:val="00E713B5"/>
    <w:rsid w:val="00E749E3"/>
    <w:rsid w:val="00E805CE"/>
    <w:rsid w:val="00E8197B"/>
    <w:rsid w:val="00E81DA7"/>
    <w:rsid w:val="00E8351E"/>
    <w:rsid w:val="00E84616"/>
    <w:rsid w:val="00E853BB"/>
    <w:rsid w:val="00E85770"/>
    <w:rsid w:val="00E85C2F"/>
    <w:rsid w:val="00E86D3C"/>
    <w:rsid w:val="00E9006C"/>
    <w:rsid w:val="00E93699"/>
    <w:rsid w:val="00E939F6"/>
    <w:rsid w:val="00E95972"/>
    <w:rsid w:val="00EA2222"/>
    <w:rsid w:val="00EA57C9"/>
    <w:rsid w:val="00EB3267"/>
    <w:rsid w:val="00EB3479"/>
    <w:rsid w:val="00EC15B6"/>
    <w:rsid w:val="00EC1CBC"/>
    <w:rsid w:val="00ED0C78"/>
    <w:rsid w:val="00ED21D4"/>
    <w:rsid w:val="00ED5522"/>
    <w:rsid w:val="00ED6F3E"/>
    <w:rsid w:val="00EE4166"/>
    <w:rsid w:val="00EE53C7"/>
    <w:rsid w:val="00EE5B6A"/>
    <w:rsid w:val="00EE7BA3"/>
    <w:rsid w:val="00EF011D"/>
    <w:rsid w:val="00EF01A4"/>
    <w:rsid w:val="00EF0BCD"/>
    <w:rsid w:val="00EF1433"/>
    <w:rsid w:val="00EF1C0D"/>
    <w:rsid w:val="00F00176"/>
    <w:rsid w:val="00F002A0"/>
    <w:rsid w:val="00F00F07"/>
    <w:rsid w:val="00F01F16"/>
    <w:rsid w:val="00F0241A"/>
    <w:rsid w:val="00F0356E"/>
    <w:rsid w:val="00F0453A"/>
    <w:rsid w:val="00F055D2"/>
    <w:rsid w:val="00F056DB"/>
    <w:rsid w:val="00F06009"/>
    <w:rsid w:val="00F06894"/>
    <w:rsid w:val="00F06C9C"/>
    <w:rsid w:val="00F070B0"/>
    <w:rsid w:val="00F071AD"/>
    <w:rsid w:val="00F07A4D"/>
    <w:rsid w:val="00F07F49"/>
    <w:rsid w:val="00F10620"/>
    <w:rsid w:val="00F1101D"/>
    <w:rsid w:val="00F14897"/>
    <w:rsid w:val="00F14D18"/>
    <w:rsid w:val="00F1562D"/>
    <w:rsid w:val="00F20F95"/>
    <w:rsid w:val="00F23C2A"/>
    <w:rsid w:val="00F26493"/>
    <w:rsid w:val="00F2677A"/>
    <w:rsid w:val="00F26D31"/>
    <w:rsid w:val="00F326EE"/>
    <w:rsid w:val="00F32AF2"/>
    <w:rsid w:val="00F335D5"/>
    <w:rsid w:val="00F3433C"/>
    <w:rsid w:val="00F348EF"/>
    <w:rsid w:val="00F34C55"/>
    <w:rsid w:val="00F35FC0"/>
    <w:rsid w:val="00F379BD"/>
    <w:rsid w:val="00F415DF"/>
    <w:rsid w:val="00F42A08"/>
    <w:rsid w:val="00F436E6"/>
    <w:rsid w:val="00F45D5F"/>
    <w:rsid w:val="00F472A3"/>
    <w:rsid w:val="00F51CE6"/>
    <w:rsid w:val="00F521BB"/>
    <w:rsid w:val="00F532EA"/>
    <w:rsid w:val="00F5339D"/>
    <w:rsid w:val="00F539D8"/>
    <w:rsid w:val="00F552E5"/>
    <w:rsid w:val="00F55513"/>
    <w:rsid w:val="00F55587"/>
    <w:rsid w:val="00F57805"/>
    <w:rsid w:val="00F6000C"/>
    <w:rsid w:val="00F60AE7"/>
    <w:rsid w:val="00F60F9D"/>
    <w:rsid w:val="00F62480"/>
    <w:rsid w:val="00F6259C"/>
    <w:rsid w:val="00F628C1"/>
    <w:rsid w:val="00F63404"/>
    <w:rsid w:val="00F64063"/>
    <w:rsid w:val="00F65536"/>
    <w:rsid w:val="00F66E9D"/>
    <w:rsid w:val="00F678E5"/>
    <w:rsid w:val="00F67E45"/>
    <w:rsid w:val="00F7015E"/>
    <w:rsid w:val="00F701CC"/>
    <w:rsid w:val="00F7201D"/>
    <w:rsid w:val="00F726D3"/>
    <w:rsid w:val="00F736B6"/>
    <w:rsid w:val="00F7421B"/>
    <w:rsid w:val="00F76B71"/>
    <w:rsid w:val="00F80909"/>
    <w:rsid w:val="00F82302"/>
    <w:rsid w:val="00F828D0"/>
    <w:rsid w:val="00F83240"/>
    <w:rsid w:val="00F8361F"/>
    <w:rsid w:val="00F84427"/>
    <w:rsid w:val="00F84C2A"/>
    <w:rsid w:val="00F867F5"/>
    <w:rsid w:val="00F90E7D"/>
    <w:rsid w:val="00F91018"/>
    <w:rsid w:val="00F9144B"/>
    <w:rsid w:val="00F917D5"/>
    <w:rsid w:val="00F96D8F"/>
    <w:rsid w:val="00FA28CC"/>
    <w:rsid w:val="00FA2E06"/>
    <w:rsid w:val="00FA3930"/>
    <w:rsid w:val="00FA6D12"/>
    <w:rsid w:val="00FA7617"/>
    <w:rsid w:val="00FB0ECB"/>
    <w:rsid w:val="00FB2C08"/>
    <w:rsid w:val="00FB39EA"/>
    <w:rsid w:val="00FB3F89"/>
    <w:rsid w:val="00FB5618"/>
    <w:rsid w:val="00FB70D5"/>
    <w:rsid w:val="00FC308F"/>
    <w:rsid w:val="00FC53C8"/>
    <w:rsid w:val="00FC6C53"/>
    <w:rsid w:val="00FD0F67"/>
    <w:rsid w:val="00FD1243"/>
    <w:rsid w:val="00FD2032"/>
    <w:rsid w:val="00FD20C7"/>
    <w:rsid w:val="00FD2C83"/>
    <w:rsid w:val="00FE0A25"/>
    <w:rsid w:val="00FE13E9"/>
    <w:rsid w:val="00FE4465"/>
    <w:rsid w:val="00FE5218"/>
    <w:rsid w:val="00FE689D"/>
    <w:rsid w:val="00FE76C8"/>
    <w:rsid w:val="00FE78B8"/>
    <w:rsid w:val="00FF0672"/>
    <w:rsid w:val="00FF2614"/>
    <w:rsid w:val="00FF395C"/>
    <w:rsid w:val="00FF3B85"/>
    <w:rsid w:val="00FF3D02"/>
    <w:rsid w:val="00FF4E3D"/>
    <w:rsid w:val="00FF6B45"/>
    <w:rsid w:val="00FF7BAE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3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80F4B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36"/>
      <w:szCs w:val="34"/>
    </w:rPr>
  </w:style>
  <w:style w:type="paragraph" w:styleId="Nagwek2">
    <w:name w:val="heading 2"/>
    <w:basedOn w:val="Normalny"/>
    <w:next w:val="Normalny"/>
    <w:qFormat/>
    <w:rsid w:val="00280F4B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qFormat/>
    <w:rsid w:val="00280F4B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280F4B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color w:val="0000FF"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67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415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280F4B"/>
    <w:rPr>
      <w:rFonts w:ascii="Symbol" w:hAnsi="Symbol"/>
      <w:b/>
    </w:rPr>
  </w:style>
  <w:style w:type="character" w:customStyle="1" w:styleId="WW8Num8z0">
    <w:name w:val="WW8Num8z0"/>
    <w:rsid w:val="00280F4B"/>
    <w:rPr>
      <w:rFonts w:ascii="Symbol" w:hAnsi="Symbol"/>
      <w:b/>
    </w:rPr>
  </w:style>
  <w:style w:type="character" w:customStyle="1" w:styleId="WW8Num9z0">
    <w:name w:val="WW8Num9z0"/>
    <w:rsid w:val="00280F4B"/>
    <w:rPr>
      <w:rFonts w:ascii="Wingdings" w:hAnsi="Wingdings"/>
    </w:rPr>
  </w:style>
  <w:style w:type="character" w:customStyle="1" w:styleId="WW8Num10z0">
    <w:name w:val="WW8Num10z0"/>
    <w:rsid w:val="00280F4B"/>
    <w:rPr>
      <w:rFonts w:ascii="StarSymbol" w:hAnsi="StarSymbol"/>
    </w:rPr>
  </w:style>
  <w:style w:type="character" w:customStyle="1" w:styleId="WW8Num11z2">
    <w:name w:val="WW8Num11z2"/>
    <w:rsid w:val="00280F4B"/>
    <w:rPr>
      <w:rFonts w:ascii="Wingdings" w:hAnsi="Wingdings"/>
    </w:rPr>
  </w:style>
  <w:style w:type="character" w:customStyle="1" w:styleId="WW8Num13z0">
    <w:name w:val="WW8Num13z0"/>
    <w:rsid w:val="00280F4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0F4B"/>
  </w:style>
  <w:style w:type="character" w:customStyle="1" w:styleId="WW-Absatz-Standardschriftart">
    <w:name w:val="WW-Absatz-Standardschriftart"/>
    <w:rsid w:val="00280F4B"/>
  </w:style>
  <w:style w:type="character" w:customStyle="1" w:styleId="WW-Absatz-Standardschriftart1">
    <w:name w:val="WW-Absatz-Standardschriftart1"/>
    <w:rsid w:val="00280F4B"/>
  </w:style>
  <w:style w:type="character" w:customStyle="1" w:styleId="WW-Absatz-Standardschriftart11">
    <w:name w:val="WW-Absatz-Standardschriftart11"/>
    <w:rsid w:val="00280F4B"/>
  </w:style>
  <w:style w:type="character" w:customStyle="1" w:styleId="WW-Absatz-Standardschriftart111">
    <w:name w:val="WW-Absatz-Standardschriftart111"/>
    <w:rsid w:val="00280F4B"/>
  </w:style>
  <w:style w:type="character" w:customStyle="1" w:styleId="WW-Absatz-Standardschriftart1111">
    <w:name w:val="WW-Absatz-Standardschriftart1111"/>
    <w:rsid w:val="00280F4B"/>
  </w:style>
  <w:style w:type="character" w:customStyle="1" w:styleId="WW-Absatz-Standardschriftart11111">
    <w:name w:val="WW-Absatz-Standardschriftart11111"/>
    <w:rsid w:val="00280F4B"/>
  </w:style>
  <w:style w:type="character" w:customStyle="1" w:styleId="WW-Absatz-Standardschriftart111111">
    <w:name w:val="WW-Absatz-Standardschriftart111111"/>
    <w:rsid w:val="00280F4B"/>
  </w:style>
  <w:style w:type="character" w:customStyle="1" w:styleId="WW-Absatz-Standardschriftart1111111">
    <w:name w:val="WW-Absatz-Standardschriftart1111111"/>
    <w:rsid w:val="00280F4B"/>
  </w:style>
  <w:style w:type="character" w:customStyle="1" w:styleId="WW-Absatz-Standardschriftart11111111">
    <w:name w:val="WW-Absatz-Standardschriftart11111111"/>
    <w:rsid w:val="00280F4B"/>
  </w:style>
  <w:style w:type="character" w:customStyle="1" w:styleId="WW-Absatz-Standardschriftart111111111">
    <w:name w:val="WW-Absatz-Standardschriftart111111111"/>
    <w:rsid w:val="00280F4B"/>
  </w:style>
  <w:style w:type="character" w:customStyle="1" w:styleId="WW-Absatz-Standardschriftart1111111111">
    <w:name w:val="WW-Absatz-Standardschriftart1111111111"/>
    <w:rsid w:val="00280F4B"/>
  </w:style>
  <w:style w:type="character" w:customStyle="1" w:styleId="WW-Absatz-Standardschriftart11111111111">
    <w:name w:val="WW-Absatz-Standardschriftart11111111111"/>
    <w:rsid w:val="00280F4B"/>
  </w:style>
  <w:style w:type="character" w:customStyle="1" w:styleId="WW-Absatz-Standardschriftart111111111111">
    <w:name w:val="WW-Absatz-Standardschriftart111111111111"/>
    <w:rsid w:val="00280F4B"/>
  </w:style>
  <w:style w:type="character" w:customStyle="1" w:styleId="WW-Absatz-Standardschriftart1111111111111">
    <w:name w:val="WW-Absatz-Standardschriftart1111111111111"/>
    <w:rsid w:val="00280F4B"/>
  </w:style>
  <w:style w:type="character" w:customStyle="1" w:styleId="WW8Num12z1">
    <w:name w:val="WW8Num12z1"/>
    <w:rsid w:val="00280F4B"/>
    <w:rPr>
      <w:u w:val="none"/>
    </w:rPr>
  </w:style>
  <w:style w:type="character" w:customStyle="1" w:styleId="WW8Num15z0">
    <w:name w:val="WW8Num15z0"/>
    <w:rsid w:val="00280F4B"/>
    <w:rPr>
      <w:rFonts w:eastAsia="Arial Unicode MS"/>
    </w:rPr>
  </w:style>
  <w:style w:type="character" w:customStyle="1" w:styleId="Domylnaczcionkaakapitu2">
    <w:name w:val="Domyślna czcionka akapitu2"/>
    <w:rsid w:val="00280F4B"/>
  </w:style>
  <w:style w:type="character" w:customStyle="1" w:styleId="WW-Absatz-Standardschriftart11111111111111">
    <w:name w:val="WW-Absatz-Standardschriftart11111111111111"/>
    <w:rsid w:val="00280F4B"/>
  </w:style>
  <w:style w:type="character" w:customStyle="1" w:styleId="WW-Absatz-Standardschriftart111111111111111">
    <w:name w:val="WW-Absatz-Standardschriftart111111111111111"/>
    <w:rsid w:val="00280F4B"/>
  </w:style>
  <w:style w:type="character" w:customStyle="1" w:styleId="WW-Absatz-Standardschriftart1111111111111111">
    <w:name w:val="WW-Absatz-Standardschriftart1111111111111111"/>
    <w:rsid w:val="00280F4B"/>
  </w:style>
  <w:style w:type="character" w:customStyle="1" w:styleId="WW8Num11z0">
    <w:name w:val="WW8Num11z0"/>
    <w:rsid w:val="00280F4B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280F4B"/>
  </w:style>
  <w:style w:type="character" w:customStyle="1" w:styleId="WW-Absatz-Standardschriftart111111111111111111">
    <w:name w:val="WW-Absatz-Standardschriftart111111111111111111"/>
    <w:rsid w:val="00280F4B"/>
  </w:style>
  <w:style w:type="character" w:customStyle="1" w:styleId="WW8Num2z1">
    <w:name w:val="WW8Num2z1"/>
    <w:rsid w:val="00280F4B"/>
    <w:rPr>
      <w:u w:val="none"/>
    </w:rPr>
  </w:style>
  <w:style w:type="character" w:customStyle="1" w:styleId="Domylnaczcionkaakapitu1">
    <w:name w:val="Domyślna czcionka akapitu1"/>
    <w:rsid w:val="00280F4B"/>
  </w:style>
  <w:style w:type="character" w:customStyle="1" w:styleId="t31">
    <w:name w:val="t31"/>
    <w:rsid w:val="00280F4B"/>
    <w:rPr>
      <w:rFonts w:ascii="Courier New" w:hAnsi="Courier New" w:cs="Courier New"/>
    </w:rPr>
  </w:style>
  <w:style w:type="character" w:styleId="Numerstrony">
    <w:name w:val="page number"/>
    <w:basedOn w:val="Domylnaczcionkaakapitu1"/>
    <w:rsid w:val="00280F4B"/>
  </w:style>
  <w:style w:type="character" w:customStyle="1" w:styleId="Symbolewypunktowania">
    <w:name w:val="Symbole wypunktowania"/>
    <w:rsid w:val="00280F4B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280F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80F4B"/>
    <w:rPr>
      <w:b/>
      <w:sz w:val="26"/>
      <w:szCs w:val="26"/>
    </w:rPr>
  </w:style>
  <w:style w:type="paragraph" w:styleId="Lista">
    <w:name w:val="List"/>
    <w:basedOn w:val="Tekstpodstawowy"/>
    <w:rsid w:val="00280F4B"/>
    <w:rPr>
      <w:rFonts w:cs="Tahoma"/>
    </w:rPr>
  </w:style>
  <w:style w:type="paragraph" w:customStyle="1" w:styleId="Podpis2">
    <w:name w:val="Podpis2"/>
    <w:basedOn w:val="Normalny"/>
    <w:rsid w:val="00280F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0F4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80F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80F4B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280F4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80F4B"/>
    <w:pPr>
      <w:jc w:val="both"/>
    </w:pPr>
    <w:rPr>
      <w:b/>
      <w:bCs/>
      <w:sz w:val="28"/>
      <w:szCs w:val="30"/>
    </w:rPr>
  </w:style>
  <w:style w:type="paragraph" w:customStyle="1" w:styleId="Tekstpodstawowy31">
    <w:name w:val="Tekst podstawowy 31"/>
    <w:basedOn w:val="Normalny"/>
    <w:rsid w:val="00280F4B"/>
    <w:pPr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rsid w:val="00280F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280F4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0F4B"/>
    <w:pPr>
      <w:suppressLineNumbers/>
    </w:pPr>
  </w:style>
  <w:style w:type="paragraph" w:customStyle="1" w:styleId="Nagwektabeli">
    <w:name w:val="Nagłówek tabeli"/>
    <w:basedOn w:val="Zawartotabeli"/>
    <w:rsid w:val="00280F4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0F4B"/>
  </w:style>
  <w:style w:type="paragraph" w:customStyle="1" w:styleId="Liniapozioma">
    <w:name w:val="Linia pozioma"/>
    <w:basedOn w:val="Normalny"/>
    <w:next w:val="Tekstpodstawowy"/>
    <w:rsid w:val="00280F4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wcity21">
    <w:name w:val="Tekst podstawowy wcięty 21"/>
    <w:basedOn w:val="Normalny"/>
    <w:rsid w:val="00280F4B"/>
    <w:pPr>
      <w:spacing w:line="360" w:lineRule="auto"/>
      <w:ind w:left="36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324212"/>
    <w:pPr>
      <w:spacing w:after="120" w:line="480" w:lineRule="auto"/>
      <w:ind w:left="283"/>
    </w:pPr>
  </w:style>
  <w:style w:type="table" w:styleId="Tabela-Siatka">
    <w:name w:val="Table Grid"/>
    <w:basedOn w:val="Standardowy"/>
    <w:rsid w:val="00587E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47C7F"/>
    <w:rPr>
      <w:color w:val="0000FF"/>
      <w:u w:val="single"/>
    </w:rPr>
  </w:style>
  <w:style w:type="paragraph" w:customStyle="1" w:styleId="p3">
    <w:name w:val="p3"/>
    <w:basedOn w:val="Normalny"/>
    <w:rsid w:val="0068489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4">
    <w:name w:val="p4"/>
    <w:basedOn w:val="Normalny"/>
    <w:rsid w:val="0068489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B38"/>
    <w:pPr>
      <w:ind w:left="708"/>
    </w:pPr>
  </w:style>
  <w:style w:type="paragraph" w:styleId="Bezodstpw">
    <w:name w:val="No Spacing"/>
    <w:uiPriority w:val="1"/>
    <w:qFormat/>
    <w:rsid w:val="00563351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46C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46C0D"/>
    <w:rPr>
      <w:lang w:eastAsia="ar-SA"/>
    </w:rPr>
  </w:style>
  <w:style w:type="character" w:styleId="Odwoanieprzypisukocowego">
    <w:name w:val="endnote reference"/>
    <w:rsid w:val="00C46C0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2317"/>
    <w:pPr>
      <w:suppressAutoHyphens w:val="0"/>
    </w:pPr>
    <w:rPr>
      <w:noProof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92317"/>
    <w:rPr>
      <w:noProof/>
    </w:rPr>
  </w:style>
  <w:style w:type="character" w:styleId="Odwoanieprzypisudolnego">
    <w:name w:val="footnote reference"/>
    <w:rsid w:val="00192317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231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92317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F7BAE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477D2"/>
    <w:rPr>
      <w:b/>
      <w:sz w:val="26"/>
      <w:szCs w:val="26"/>
      <w:lang w:eastAsia="ar-SA"/>
    </w:rPr>
  </w:style>
  <w:style w:type="paragraph" w:customStyle="1" w:styleId="Regulamintytu">
    <w:name w:val="Regulamin tytuł"/>
    <w:basedOn w:val="Normalny"/>
    <w:rsid w:val="00511D16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11D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511D16"/>
    <w:rPr>
      <w:b/>
      <w:bCs/>
    </w:rPr>
  </w:style>
  <w:style w:type="character" w:customStyle="1" w:styleId="NagwekZnak">
    <w:name w:val="Nagłówek Znak"/>
    <w:link w:val="Nagwek"/>
    <w:uiPriority w:val="99"/>
    <w:rsid w:val="00D900E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4E33"/>
    <w:rPr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4A0319"/>
    <w:pPr>
      <w:suppressAutoHyphens w:val="0"/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4A0319"/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28C7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9C44BC"/>
  </w:style>
  <w:style w:type="character" w:customStyle="1" w:styleId="Nagwek5Znak">
    <w:name w:val="Nagłówek 5 Znak"/>
    <w:basedOn w:val="Domylnaczcionkaakapitu"/>
    <w:link w:val="Nagwek5"/>
    <w:semiHidden/>
    <w:rsid w:val="0066728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667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7281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667281"/>
    <w:pPr>
      <w:jc w:val="center"/>
    </w:pPr>
    <w:rPr>
      <w:sz w:val="28"/>
      <w:szCs w:val="20"/>
      <w:lang w:eastAsia="pl-PL"/>
    </w:rPr>
  </w:style>
  <w:style w:type="paragraph" w:customStyle="1" w:styleId="Default">
    <w:name w:val="Default"/>
    <w:uiPriority w:val="99"/>
    <w:rsid w:val="006672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E6B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6BDC"/>
    <w:rPr>
      <w:sz w:val="24"/>
      <w:szCs w:val="24"/>
      <w:lang w:eastAsia="ar-SA"/>
    </w:rPr>
  </w:style>
  <w:style w:type="paragraph" w:customStyle="1" w:styleId="Wniosekarabskie">
    <w:name w:val="Wniosek arabskie"/>
    <w:basedOn w:val="Normalny"/>
    <w:rsid w:val="000C2B58"/>
    <w:pPr>
      <w:numPr>
        <w:numId w:val="28"/>
      </w:numPr>
      <w:tabs>
        <w:tab w:val="clear" w:pos="720"/>
        <w:tab w:val="num" w:pos="360"/>
      </w:tabs>
      <w:suppressAutoHyphens w:val="0"/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F05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05C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C4DD-4607-41C6-9AC5-E8FBBB8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Łosice, dnia</vt:lpstr>
    </vt:vector>
  </TitlesOfParts>
  <Company>PUP Łosice</Company>
  <LinksUpToDate>false</LinksUpToDate>
  <CharactersWithSpaces>15788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http://www.puplosice.pl/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Łosice, dnia</dc:title>
  <dc:creator>PUP Łosice</dc:creator>
  <cp:lastModifiedBy>edychi7245</cp:lastModifiedBy>
  <cp:revision>89</cp:revision>
  <cp:lastPrinted>2024-07-09T11:47:00Z</cp:lastPrinted>
  <dcterms:created xsi:type="dcterms:W3CDTF">2023-01-13T12:34:00Z</dcterms:created>
  <dcterms:modified xsi:type="dcterms:W3CDTF">2024-07-09T11:50:00Z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565920506</vt:i4>
  </property>
</Properties>
</file>